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F8D4" w14:textId="069DB984" w:rsidR="00A9204E" w:rsidRPr="00595911" w:rsidRDefault="00E166F9" w:rsidP="00992118">
      <w:pPr>
        <w:spacing w:before="120" w:after="12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95911">
        <w:rPr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15DB0C55" wp14:editId="33E03B7D">
            <wp:simplePos x="0" y="0"/>
            <wp:positionH relativeFrom="column">
              <wp:posOffset>1136917</wp:posOffset>
            </wp:positionH>
            <wp:positionV relativeFrom="paragraph">
              <wp:posOffset>-169745</wp:posOffset>
            </wp:positionV>
            <wp:extent cx="1010920" cy="1152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9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DEA0F4" wp14:editId="523D6ECB">
            <wp:simplePos x="0" y="0"/>
            <wp:positionH relativeFrom="margin">
              <wp:posOffset>7674510</wp:posOffset>
            </wp:positionH>
            <wp:positionV relativeFrom="paragraph">
              <wp:posOffset>-169812</wp:posOffset>
            </wp:positionV>
            <wp:extent cx="1411107" cy="1407381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07" cy="140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58F9A68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="3452575C" w:rsidRPr="00595911">
        <w:rPr>
          <w:rFonts w:ascii="Comic Sans MS" w:hAnsi="Comic Sans MS"/>
          <w:b/>
          <w:bCs/>
          <w:sz w:val="36"/>
          <w:szCs w:val="36"/>
          <w:u w:val="single"/>
        </w:rPr>
        <w:t>/</w:t>
      </w:r>
      <w:r w:rsidR="7098E4A5" w:rsidRPr="00595911">
        <w:rPr>
          <w:rFonts w:ascii="Comic Sans MS" w:hAnsi="Comic Sans MS"/>
          <w:b/>
          <w:bCs/>
          <w:sz w:val="36"/>
          <w:szCs w:val="36"/>
          <w:u w:val="single"/>
        </w:rPr>
        <w:t>11</w:t>
      </w:r>
      <w:r w:rsidR="46368740">
        <w:rPr>
          <w:rFonts w:ascii="Comic Sans MS" w:hAnsi="Comic Sans MS"/>
          <w:b/>
          <w:bCs/>
          <w:sz w:val="36"/>
          <w:szCs w:val="36"/>
          <w:u w:val="single"/>
        </w:rPr>
        <w:t xml:space="preserve"> – </w:t>
      </w:r>
      <w:r w:rsidR="037A1B0E"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="46368740">
        <w:rPr>
          <w:rFonts w:ascii="Comic Sans MS" w:hAnsi="Comic Sans MS"/>
          <w:b/>
          <w:bCs/>
          <w:sz w:val="36"/>
          <w:szCs w:val="36"/>
          <w:u w:val="single"/>
        </w:rPr>
        <w:t>/</w:t>
      </w:r>
      <w:r w:rsidR="197FD314">
        <w:rPr>
          <w:rFonts w:ascii="Comic Sans MS" w:hAnsi="Comic Sans MS"/>
          <w:b/>
          <w:bCs/>
          <w:sz w:val="36"/>
          <w:szCs w:val="36"/>
          <w:u w:val="single"/>
        </w:rPr>
        <w:t>15</w:t>
      </w:r>
      <w:r w:rsidR="3452575C" w:rsidRPr="00595911">
        <w:rPr>
          <w:rFonts w:ascii="Comic Sans MS" w:hAnsi="Comic Sans MS"/>
          <w:b/>
          <w:bCs/>
          <w:sz w:val="36"/>
          <w:szCs w:val="36"/>
          <w:u w:val="single"/>
        </w:rPr>
        <w:t xml:space="preserve"> Digital</w:t>
      </w:r>
      <w:r w:rsidR="408928F4" w:rsidRPr="00595911">
        <w:rPr>
          <w:rFonts w:ascii="Comic Sans MS" w:hAnsi="Comic Sans MS"/>
          <w:b/>
          <w:bCs/>
          <w:sz w:val="36"/>
          <w:szCs w:val="36"/>
          <w:u w:val="single"/>
        </w:rPr>
        <w:t xml:space="preserve"> Learni</w:t>
      </w:r>
      <w:r w:rsidR="54D3BAA0" w:rsidRPr="00595911">
        <w:rPr>
          <w:rFonts w:ascii="Comic Sans MS" w:hAnsi="Comic Sans MS"/>
          <w:b/>
          <w:bCs/>
          <w:sz w:val="36"/>
          <w:szCs w:val="36"/>
          <w:u w:val="single"/>
        </w:rPr>
        <w:t>n</w:t>
      </w:r>
      <w:r w:rsidR="408928F4" w:rsidRPr="00595911">
        <w:rPr>
          <w:rFonts w:ascii="Comic Sans MS" w:hAnsi="Comic Sans MS"/>
          <w:b/>
          <w:bCs/>
          <w:sz w:val="36"/>
          <w:szCs w:val="36"/>
          <w:u w:val="single"/>
        </w:rPr>
        <w:t>g</w:t>
      </w:r>
      <w:r w:rsidR="3452575C" w:rsidRPr="00595911">
        <w:rPr>
          <w:rFonts w:ascii="Comic Sans MS" w:hAnsi="Comic Sans MS"/>
          <w:b/>
          <w:bCs/>
          <w:sz w:val="36"/>
          <w:szCs w:val="36"/>
          <w:u w:val="single"/>
        </w:rPr>
        <w:t xml:space="preserve"> Plans</w:t>
      </w:r>
    </w:p>
    <w:p w14:paraId="75324DF7" w14:textId="10EEA3A6" w:rsidR="0055705E" w:rsidRDefault="0055705E" w:rsidP="00E011E0">
      <w:pPr>
        <w:spacing w:before="120" w:after="1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we </w:t>
      </w:r>
      <w:r w:rsidR="003C1D1A">
        <w:rPr>
          <w:rFonts w:ascii="Comic Sans MS" w:hAnsi="Comic Sans MS"/>
          <w:sz w:val="28"/>
          <w:szCs w:val="28"/>
        </w:rPr>
        <w:t>learning this week?</w:t>
      </w:r>
    </w:p>
    <w:p w14:paraId="6010D07A" w14:textId="77777777" w:rsidR="006135E2" w:rsidRPr="00FB556F" w:rsidRDefault="006135E2" w:rsidP="006135E2">
      <w:pPr>
        <w:spacing w:before="120" w:after="120"/>
        <w:jc w:val="center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40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1520"/>
      </w:tblGrid>
      <w:tr w:rsidR="00354160" w14:paraId="674DC038" w14:textId="77777777" w:rsidTr="161D5C38">
        <w:trPr>
          <w:trHeight w:val="1872"/>
          <w:jc w:val="center"/>
        </w:trPr>
        <w:tc>
          <w:tcPr>
            <w:tcW w:w="2880" w:type="dxa"/>
          </w:tcPr>
          <w:p w14:paraId="3342DD78" w14:textId="77777777" w:rsidR="00F35F79" w:rsidRPr="00354160" w:rsidRDefault="00872BCC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160">
              <w:rPr>
                <w:rFonts w:ascii="Comic Sans MS" w:hAnsi="Comic Sans MS"/>
                <w:sz w:val="32"/>
                <w:szCs w:val="32"/>
              </w:rPr>
              <w:t>Math</w:t>
            </w:r>
          </w:p>
          <w:p w14:paraId="428DDBBA" w14:textId="1D0D017D" w:rsidR="00912D51" w:rsidRPr="00354160" w:rsidRDefault="246227A6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0090913" wp14:editId="6C7576E0">
                  <wp:extent cx="937601" cy="957942"/>
                  <wp:effectExtent l="0" t="0" r="0" b="0"/>
                  <wp:docPr id="1747978623" name="Picture 5" descr="Math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01" cy="95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vAlign w:val="center"/>
          </w:tcPr>
          <w:p w14:paraId="573354EC" w14:textId="35DF1664" w:rsidR="00F35F79" w:rsidRPr="00354160" w:rsidRDefault="7F646EA2" w:rsidP="00872BCC">
            <w:pPr>
              <w:spacing w:before="120" w:after="120"/>
              <w:ind w:left="334" w:hanging="180"/>
              <w:rPr>
                <w:rFonts w:ascii="Comic Sans MS" w:hAnsi="Comic Sans MS"/>
                <w:sz w:val="36"/>
                <w:szCs w:val="36"/>
              </w:rPr>
            </w:pPr>
            <w:r w:rsidRPr="00354160">
              <w:rPr>
                <w:rFonts w:ascii="Comic Sans MS" w:hAnsi="Comic Sans MS"/>
                <w:sz w:val="36"/>
                <w:szCs w:val="36"/>
              </w:rPr>
              <w:t xml:space="preserve">We are learning about how to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partition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 a rectangle into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rows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columns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 and how to make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arrays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 with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repeated addition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 sentences.</w:t>
            </w:r>
          </w:p>
        </w:tc>
      </w:tr>
      <w:tr w:rsidR="00354160" w14:paraId="5FE12A0B" w14:textId="77777777" w:rsidTr="161D5C38">
        <w:trPr>
          <w:trHeight w:val="1872"/>
          <w:jc w:val="center"/>
        </w:trPr>
        <w:tc>
          <w:tcPr>
            <w:tcW w:w="2880" w:type="dxa"/>
          </w:tcPr>
          <w:p w14:paraId="7A5EBD6D" w14:textId="77777777" w:rsidR="00F35F79" w:rsidRPr="00354160" w:rsidRDefault="00872BCC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160">
              <w:rPr>
                <w:rFonts w:ascii="Comic Sans MS" w:hAnsi="Comic Sans MS"/>
                <w:sz w:val="32"/>
                <w:szCs w:val="32"/>
              </w:rPr>
              <w:t>Reading</w:t>
            </w:r>
          </w:p>
          <w:p w14:paraId="2CD4000F" w14:textId="3A0B9D70" w:rsidR="00912D51" w:rsidRPr="00354160" w:rsidRDefault="5C4C7789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A3B1E5" wp14:editId="340AE188">
                  <wp:extent cx="823020" cy="805543"/>
                  <wp:effectExtent l="0" t="0" r="0" b="0"/>
                  <wp:docPr id="7282948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020" cy="8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vAlign w:val="center"/>
          </w:tcPr>
          <w:p w14:paraId="5C12FF83" w14:textId="5BF583C4" w:rsidR="00F35F79" w:rsidRPr="00354160" w:rsidRDefault="00FE67AA" w:rsidP="62307D7C">
            <w:pPr>
              <w:spacing w:before="120" w:after="120" w:line="259" w:lineRule="auto"/>
              <w:ind w:left="334" w:hanging="18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We are learning about how to </w:t>
            </w:r>
            <w:r w:rsidRPr="00E41F07">
              <w:rPr>
                <w:rFonts w:ascii="Comic Sans MS" w:hAnsi="Comic Sans MS"/>
                <w:b/>
                <w:bCs/>
                <w:sz w:val="36"/>
                <w:szCs w:val="36"/>
              </w:rPr>
              <w:t>ask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and </w:t>
            </w:r>
            <w:r w:rsidRPr="00E41F07">
              <w:rPr>
                <w:rFonts w:ascii="Comic Sans MS" w:hAnsi="Comic Sans MS"/>
                <w:b/>
                <w:bCs/>
                <w:sz w:val="36"/>
                <w:szCs w:val="36"/>
              </w:rPr>
              <w:t>answer</w:t>
            </w:r>
            <w:r>
              <w:rPr>
                <w:rFonts w:ascii="Comic Sans MS" w:hAnsi="Comic Sans MS"/>
                <w:sz w:val="36"/>
                <w:szCs w:val="36"/>
              </w:rPr>
              <w:t xml:space="preserve"> questions.</w:t>
            </w:r>
          </w:p>
        </w:tc>
      </w:tr>
      <w:tr w:rsidR="00354160" w14:paraId="5C8522D1" w14:textId="77777777" w:rsidTr="161D5C38">
        <w:trPr>
          <w:trHeight w:val="2304"/>
          <w:jc w:val="center"/>
        </w:trPr>
        <w:tc>
          <w:tcPr>
            <w:tcW w:w="2880" w:type="dxa"/>
          </w:tcPr>
          <w:p w14:paraId="7CD241A1" w14:textId="77777777" w:rsidR="00F31AC0" w:rsidRPr="00354160" w:rsidRDefault="00F31AC0" w:rsidP="00F31AC0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160">
              <w:rPr>
                <w:rFonts w:ascii="Comic Sans MS" w:hAnsi="Comic Sans MS"/>
                <w:sz w:val="32"/>
                <w:szCs w:val="32"/>
              </w:rPr>
              <w:t>Language Arts</w:t>
            </w:r>
          </w:p>
          <w:p w14:paraId="527ECEC5" w14:textId="292CAD0F" w:rsidR="00F31AC0" w:rsidRPr="00354160" w:rsidRDefault="3009BCCF" w:rsidP="00F31AC0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1F7E94C" wp14:editId="7B8F717E">
                  <wp:extent cx="1020382" cy="1001486"/>
                  <wp:effectExtent l="0" t="0" r="8890" b="8255"/>
                  <wp:docPr id="6567646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82" cy="100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vAlign w:val="center"/>
          </w:tcPr>
          <w:p w14:paraId="65CF4B35" w14:textId="40A44B66" w:rsidR="00F31AC0" w:rsidRPr="00354160" w:rsidRDefault="00CA47A7" w:rsidP="00F31AC0">
            <w:pPr>
              <w:spacing w:before="120" w:after="120"/>
              <w:ind w:left="334" w:hanging="180"/>
              <w:rPr>
                <w:rFonts w:ascii="Comic Sans MS" w:hAnsi="Comic Sans MS"/>
                <w:sz w:val="36"/>
                <w:szCs w:val="36"/>
              </w:rPr>
            </w:pPr>
            <w:r w:rsidRPr="00354160">
              <w:rPr>
                <w:rFonts w:ascii="Comic Sans MS" w:hAnsi="Comic Sans MS"/>
                <w:sz w:val="36"/>
                <w:szCs w:val="36"/>
              </w:rPr>
              <w:t xml:space="preserve">We are learning about </w:t>
            </w:r>
            <w:r w:rsidRPr="00354160">
              <w:rPr>
                <w:rFonts w:ascii="Comic Sans MS" w:hAnsi="Comic Sans MS"/>
                <w:b/>
                <w:bCs/>
                <w:sz w:val="36"/>
                <w:szCs w:val="36"/>
              </w:rPr>
              <w:t>past tense irregular verbs</w:t>
            </w:r>
            <w:r w:rsidRPr="00354160">
              <w:rPr>
                <w:rFonts w:ascii="Comic Sans MS" w:hAnsi="Comic Sans MS"/>
                <w:sz w:val="36"/>
                <w:szCs w:val="36"/>
              </w:rPr>
              <w:t xml:space="preserve">. </w:t>
            </w:r>
            <w:r w:rsidR="00354160">
              <w:rPr>
                <w:rFonts w:ascii="Comic Sans MS" w:hAnsi="Comic Sans MS"/>
                <w:sz w:val="36"/>
                <w:szCs w:val="36"/>
              </w:rPr>
              <w:t xml:space="preserve">These are words that do not follow the -ed rule to make them past tense. </w:t>
            </w:r>
          </w:p>
        </w:tc>
      </w:tr>
      <w:tr w:rsidR="00354160" w14:paraId="46D0910F" w14:textId="77777777" w:rsidTr="161D5C38">
        <w:trPr>
          <w:trHeight w:val="2448"/>
          <w:jc w:val="center"/>
        </w:trPr>
        <w:tc>
          <w:tcPr>
            <w:tcW w:w="2880" w:type="dxa"/>
          </w:tcPr>
          <w:p w14:paraId="55596D18" w14:textId="239999F2" w:rsidR="00F35F79" w:rsidRPr="00354160" w:rsidRDefault="00301AD8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54160">
              <w:rPr>
                <w:rFonts w:ascii="Comic Sans MS" w:hAnsi="Comic Sans MS"/>
                <w:sz w:val="32"/>
                <w:szCs w:val="32"/>
              </w:rPr>
              <w:t>Science</w:t>
            </w:r>
          </w:p>
          <w:p w14:paraId="7A95A1B6" w14:textId="2A39ED74" w:rsidR="0093786A" w:rsidRPr="00354160" w:rsidRDefault="00354160" w:rsidP="006718A9">
            <w:pPr>
              <w:spacing w:before="120"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B5755F5" wp14:editId="07854874">
                  <wp:extent cx="1328057" cy="1252755"/>
                  <wp:effectExtent l="0" t="0" r="5715" b="5080"/>
                  <wp:docPr id="10220788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57" cy="12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  <w:vAlign w:val="center"/>
          </w:tcPr>
          <w:p w14:paraId="5969B1A3" w14:textId="098D6830" w:rsidR="00F35F79" w:rsidRPr="00354160" w:rsidRDefault="00FE67AA" w:rsidP="00872BCC">
            <w:pPr>
              <w:spacing w:before="120" w:after="120"/>
              <w:ind w:left="334" w:hanging="18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We are learning about a </w:t>
            </w:r>
            <w:r w:rsidRPr="00E41F07">
              <w:rPr>
                <w:rFonts w:ascii="Comic Sans MS" w:hAnsi="Comic Sans MS"/>
                <w:b/>
                <w:bCs/>
                <w:sz w:val="36"/>
                <w:szCs w:val="36"/>
              </w:rPr>
              <w:t>butterfly’s lifecycle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  <w:bookmarkStart w:id="0" w:name="_GoBack"/>
            <w:bookmarkEnd w:id="0"/>
          </w:p>
        </w:tc>
      </w:tr>
    </w:tbl>
    <w:p w14:paraId="28A7D752" w14:textId="28A1486F" w:rsidR="00CA47A7" w:rsidRPr="00230391" w:rsidRDefault="00CA47A7">
      <w:pPr>
        <w:rPr>
          <w:sz w:val="8"/>
          <w:szCs w:val="8"/>
        </w:rPr>
      </w:pPr>
    </w:p>
    <w:tbl>
      <w:tblPr>
        <w:tblStyle w:val="TableGrid"/>
        <w:tblW w:w="15264" w:type="dxa"/>
        <w:jc w:val="center"/>
        <w:tblLayout w:type="fixed"/>
        <w:tblLook w:val="04A0" w:firstRow="1" w:lastRow="0" w:firstColumn="1" w:lastColumn="0" w:noHBand="0" w:noVBand="1"/>
      </w:tblPr>
      <w:tblGrid>
        <w:gridCol w:w="3816"/>
        <w:gridCol w:w="3816"/>
        <w:gridCol w:w="3816"/>
        <w:gridCol w:w="3816"/>
      </w:tblGrid>
      <w:tr w:rsidR="00174FDD" w:rsidRPr="00E01B09" w14:paraId="1E77E91F" w14:textId="77777777" w:rsidTr="161D5C38">
        <w:trPr>
          <w:jc w:val="center"/>
        </w:trPr>
        <w:tc>
          <w:tcPr>
            <w:tcW w:w="3816" w:type="dxa"/>
            <w:shd w:val="clear" w:color="auto" w:fill="F2F2F2" w:themeFill="background1" w:themeFillShade="F2"/>
          </w:tcPr>
          <w:p w14:paraId="6C089678" w14:textId="7174D2BB" w:rsidR="00B55B32" w:rsidRPr="00A166ED" w:rsidRDefault="00B55B32" w:rsidP="0032617A">
            <w:pPr>
              <w:spacing w:before="20" w:after="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66ED">
              <w:rPr>
                <w:rFonts w:ascii="Comic Sans MS" w:hAnsi="Comic Sans MS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3816" w:type="dxa"/>
          </w:tcPr>
          <w:p w14:paraId="20817168" w14:textId="6BFE4E2A" w:rsidR="00B55B32" w:rsidRPr="00A166ED" w:rsidRDefault="00B55B32" w:rsidP="0032617A">
            <w:pPr>
              <w:spacing w:before="20" w:after="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66ED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3816" w:type="dxa"/>
            <w:shd w:val="clear" w:color="auto" w:fill="F2F2F2" w:themeFill="background1" w:themeFillShade="F2"/>
          </w:tcPr>
          <w:p w14:paraId="20E86758" w14:textId="2425D4A8" w:rsidR="00B55B32" w:rsidRPr="00A166ED" w:rsidRDefault="00B55B32" w:rsidP="0032617A">
            <w:pPr>
              <w:spacing w:before="20" w:after="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66ED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3816" w:type="dxa"/>
          </w:tcPr>
          <w:p w14:paraId="0ED1562A" w14:textId="2AC505EB" w:rsidR="00B55B32" w:rsidRPr="00A166ED" w:rsidRDefault="00B55B32" w:rsidP="0032617A">
            <w:pPr>
              <w:spacing w:before="20" w:after="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166ED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174FDD" w:rsidRPr="00BA76CF" w14:paraId="41785FB4" w14:textId="77777777" w:rsidTr="161D5C38">
        <w:trPr>
          <w:jc w:val="center"/>
        </w:trPr>
        <w:tc>
          <w:tcPr>
            <w:tcW w:w="3816" w:type="dxa"/>
            <w:shd w:val="clear" w:color="auto" w:fill="F2F2F2" w:themeFill="background1" w:themeFillShade="F2"/>
          </w:tcPr>
          <w:p w14:paraId="1B431438" w14:textId="77777777" w:rsidR="00FF3EA0" w:rsidRPr="00D64980" w:rsidRDefault="00FF3EA0" w:rsidP="00D64980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Math </w:t>
            </w:r>
          </w:p>
          <w:p w14:paraId="0A96DCBF" w14:textId="516FDD5E" w:rsidR="18B21B81" w:rsidRDefault="18B21B81" w:rsidP="5A9D1352">
            <w:pPr>
              <w:pStyle w:val="ListParagraph"/>
              <w:numPr>
                <w:ilvl w:val="0"/>
                <w:numId w:val="26"/>
              </w:numPr>
              <w:ind w:hanging="187"/>
              <w:rPr>
                <w:rFonts w:eastAsiaTheme="minorEastAsia"/>
                <w:color w:val="FF0000"/>
                <w:sz w:val="18"/>
                <w:szCs w:val="18"/>
              </w:rPr>
            </w:pPr>
            <w:r w:rsidRPr="5A9D1352">
              <w:rPr>
                <w:rFonts w:ascii="Comic Sans MS" w:hAnsi="Comic Sans MS"/>
                <w:sz w:val="18"/>
                <w:szCs w:val="18"/>
              </w:rPr>
              <w:t xml:space="preserve">Lesson- </w:t>
            </w:r>
            <w:r w:rsidR="516BE3E6" w:rsidRPr="5A9D1352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4">
              <w:r w:rsidR="09611539" w:rsidRPr="5A9D1352">
                <w:rPr>
                  <w:rStyle w:val="Hyperlink"/>
                </w:rPr>
                <w:t>https://www.youtube.com/watch?v=NurOlgZgP2k</w:t>
              </w:r>
            </w:hyperlink>
          </w:p>
          <w:p w14:paraId="03A0BDE7" w14:textId="77777777" w:rsidR="002B2D1A" w:rsidRPr="002B2D1A" w:rsidRDefault="00FF3EA0" w:rsidP="002B2D1A">
            <w:pPr>
              <w:pStyle w:val="ListParagraph"/>
              <w:numPr>
                <w:ilvl w:val="0"/>
                <w:numId w:val="26"/>
              </w:numPr>
              <w:ind w:hanging="187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2B2D1A">
              <w:rPr>
                <w:rFonts w:ascii="Comic Sans MS" w:eastAsia="Comic Sans MS" w:hAnsi="Comic Sans MS" w:cs="Comic Sans MS"/>
                <w:sz w:val="18"/>
                <w:szCs w:val="18"/>
              </w:rPr>
              <w:t>Paper and pencil needed. Send picture to your teacher of problem #2.</w:t>
            </w:r>
          </w:p>
          <w:p w14:paraId="49CF61DF" w14:textId="21CB2210" w:rsidR="00FF3EA0" w:rsidRPr="002B2D1A" w:rsidRDefault="00FF3EA0" w:rsidP="002B2D1A">
            <w:pPr>
              <w:pStyle w:val="ListParagraph"/>
              <w:numPr>
                <w:ilvl w:val="0"/>
                <w:numId w:val="26"/>
              </w:numPr>
              <w:ind w:hanging="187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6E9F05E">
              <w:rPr>
                <w:rFonts w:ascii="Comic Sans MS" w:hAnsi="Comic Sans MS"/>
                <w:sz w:val="18"/>
                <w:szCs w:val="18"/>
              </w:rPr>
              <w:t>Extension-</w:t>
            </w:r>
            <w:r w:rsidR="6FA3232F" w:rsidRPr="06E9F05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6FA3232F" w:rsidRPr="06E9F05E">
              <w:rPr>
                <w:rFonts w:ascii="Comic Sans MS" w:hAnsi="Comic Sans MS"/>
                <w:sz w:val="18"/>
                <w:szCs w:val="18"/>
              </w:rPr>
              <w:t>Dreambox</w:t>
            </w:r>
            <w:proofErr w:type="spellEnd"/>
            <w:r w:rsidR="6FA3232F" w:rsidRPr="06E9F05E">
              <w:rPr>
                <w:rFonts w:ascii="Comic Sans MS" w:hAnsi="Comic Sans MS"/>
                <w:sz w:val="18"/>
                <w:szCs w:val="18"/>
              </w:rPr>
              <w:t xml:space="preserve"> or Moby Max</w:t>
            </w:r>
          </w:p>
          <w:p w14:paraId="33EA9376" w14:textId="77777777" w:rsidR="00FF3EA0" w:rsidRPr="00D64980" w:rsidRDefault="00FF3EA0" w:rsidP="00D64980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</w:t>
            </w:r>
          </w:p>
          <w:p w14:paraId="5E2C9AF5" w14:textId="73BED821" w:rsidR="00890349" w:rsidRPr="00890349" w:rsidRDefault="00FF3EA0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Style w:val="Hyperlink"/>
                <w:rFonts w:eastAsiaTheme="minorEastAsia"/>
                <w:color w:val="auto"/>
                <w:u w:val="none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Lesson –</w:t>
            </w:r>
            <w:r w:rsidR="24FA7E2C" w:rsidRPr="161D5C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5">
              <w:r w:rsidR="24FA7E2C" w:rsidRPr="161D5C38">
                <w:rPr>
                  <w:rStyle w:val="Hyperlink"/>
                  <w:rFonts w:ascii="Calibri" w:eastAsia="Calibri" w:hAnsi="Calibri" w:cs="Calibri"/>
                  <w:color w:val="0563C1"/>
                </w:rPr>
                <w:t>https://youtu.be/sm5nAcqWmJU</w:t>
              </w:r>
            </w:hyperlink>
          </w:p>
          <w:p w14:paraId="09099956" w14:textId="6533D464" w:rsidR="00890349" w:rsidRPr="00890349" w:rsidRDefault="24FA7E2C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</w:pPr>
            <w:r w:rsidRPr="161D5C38">
              <w:rPr>
                <w:rFonts w:ascii="Calibri" w:eastAsia="Calibri" w:hAnsi="Calibri" w:cs="Calibri"/>
              </w:rPr>
              <w:t>Write about it:  When have you had to work hard for something you want and need?</w:t>
            </w:r>
          </w:p>
          <w:p w14:paraId="54EFB482" w14:textId="34FD4450" w:rsidR="00FF3EA0" w:rsidRPr="00D64980" w:rsidRDefault="00FF3EA0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Paper and pencil needed.</w:t>
            </w:r>
          </w:p>
          <w:p w14:paraId="03FCAABB" w14:textId="77777777" w:rsidR="00FF3EA0" w:rsidRPr="00D64980" w:rsidRDefault="00FF3EA0" w:rsidP="00D6498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5F3E6F" w14:textId="79263DDC" w:rsidR="00734995" w:rsidRPr="00D64980" w:rsidRDefault="000420CA" w:rsidP="00D6498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Language Arts</w:t>
            </w:r>
          </w:p>
          <w:p w14:paraId="75F590C6" w14:textId="555EAA76" w:rsidR="000420CA" w:rsidRPr="00D64980" w:rsidRDefault="000420CA" w:rsidP="000420CA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>Lesson –</w:t>
            </w:r>
            <w:r w:rsidR="0095438E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16" w:history="1">
              <w:r w:rsidR="0095438E">
                <w:rPr>
                  <w:rStyle w:val="Hyperlink"/>
                </w:rPr>
                <w:t>https://www.youtube.com/watch?v=t-y9Y9kvUxk</w:t>
              </w:r>
            </w:hyperlink>
            <w:r w:rsidR="0095438E">
              <w:t xml:space="preserve"> </w:t>
            </w:r>
          </w:p>
          <w:p w14:paraId="68BFF3BD" w14:textId="7091126E" w:rsidR="000420CA" w:rsidRPr="00D64980" w:rsidRDefault="000420CA" w:rsidP="000420CA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40F9CAB4">
              <w:rPr>
                <w:rFonts w:ascii="Comic Sans MS" w:hAnsi="Comic Sans MS"/>
                <w:sz w:val="18"/>
                <w:szCs w:val="18"/>
              </w:rPr>
              <w:t xml:space="preserve">Activity – Log-In to </w:t>
            </w:r>
            <w:r w:rsidRPr="40F9CAB4">
              <w:rPr>
                <w:rFonts w:ascii="Comic Sans MS" w:hAnsi="Comic Sans MS"/>
                <w:b/>
                <w:bCs/>
                <w:sz w:val="18"/>
                <w:szCs w:val="18"/>
              </w:rPr>
              <w:t>Moby Max</w:t>
            </w:r>
            <w:r w:rsidRPr="40F9CAB4">
              <w:rPr>
                <w:rFonts w:ascii="Comic Sans MS" w:hAnsi="Comic Sans MS"/>
                <w:sz w:val="18"/>
                <w:szCs w:val="18"/>
              </w:rPr>
              <w:t xml:space="preserve"> to complete the assignment </w:t>
            </w:r>
            <w:r>
              <w:br/>
            </w:r>
            <w:hyperlink r:id="rId17" w:history="1">
              <w:r w:rsidR="00E41F07" w:rsidRPr="00080EDD">
                <w:rPr>
                  <w:rStyle w:val="Hyperlink"/>
                  <w:rFonts w:ascii="Comic Sans MS" w:hAnsi="Comic Sans MS"/>
                  <w:sz w:val="18"/>
                  <w:szCs w:val="18"/>
                </w:rPr>
                <w:t>www.mobymax.com/signin/conklin22</w:t>
              </w:r>
            </w:hyperlink>
          </w:p>
          <w:p w14:paraId="26F68496" w14:textId="77777777" w:rsidR="000420CA" w:rsidRPr="00D64980" w:rsidRDefault="000420CA" w:rsidP="000420CA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Extra support and examples: </w:t>
            </w:r>
            <w:hyperlink r:id="rId18" w:history="1">
              <w:r w:rsidRPr="00D6498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https://bit.ly/359VWEI</w:t>
              </w:r>
            </w:hyperlink>
          </w:p>
          <w:p w14:paraId="315EBFB7" w14:textId="77777777" w:rsidR="00FF3EA0" w:rsidRPr="00D64980" w:rsidRDefault="00FF3EA0" w:rsidP="00D64980">
            <w:pPr>
              <w:pStyle w:val="ListParagraph"/>
              <w:ind w:left="235"/>
              <w:contextualSpacing w:val="0"/>
              <w:rPr>
                <w:rFonts w:ascii="Comic Sans MS" w:hAnsi="Comic Sans MS"/>
                <w:sz w:val="18"/>
                <w:szCs w:val="18"/>
              </w:rPr>
            </w:pPr>
          </w:p>
          <w:p w14:paraId="3D70B6A3" w14:textId="77777777" w:rsidR="00D963C9" w:rsidRPr="00D64980" w:rsidRDefault="00D963C9" w:rsidP="00D6498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>Writing</w:t>
            </w:r>
          </w:p>
          <w:p w14:paraId="281B735E" w14:textId="6DAF79FE" w:rsidR="00D963C9" w:rsidRPr="00D64980" w:rsidRDefault="00D963C9" w:rsidP="00D64980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Lesson - </w:t>
            </w:r>
            <w:r w:rsidR="009E3AEF" w:rsidRPr="009E3AEF">
              <w:rPr>
                <w:rFonts w:ascii="Comic Sans MS" w:hAnsi="Comic Sans MS"/>
                <w:sz w:val="18"/>
                <w:szCs w:val="18"/>
              </w:rPr>
              <w:t>https://youtu.be/ZicUGTvmw6k</w:t>
            </w:r>
          </w:p>
          <w:p w14:paraId="4025A30F" w14:textId="691FD93B" w:rsidR="00D963C9" w:rsidRPr="00D64980" w:rsidRDefault="00D963C9" w:rsidP="00D64980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>Activity –</w:t>
            </w:r>
            <w:r w:rsidR="009E3AEF">
              <w:rPr>
                <w:rFonts w:ascii="Comic Sans MS" w:hAnsi="Comic Sans MS"/>
                <w:sz w:val="18"/>
                <w:szCs w:val="18"/>
              </w:rPr>
              <w:t xml:space="preserve"> Write an opinion piece about why </w:t>
            </w:r>
            <w:r w:rsidR="009E3AEF">
              <w:rPr>
                <w:rFonts w:ascii="Comic Sans MS" w:hAnsi="Comic Sans MS"/>
                <w:b/>
                <w:bCs/>
                <w:sz w:val="18"/>
                <w:szCs w:val="18"/>
              </w:rPr>
              <w:t>your mom is the best mom in the whole world.</w:t>
            </w:r>
          </w:p>
          <w:p w14:paraId="793718B5" w14:textId="008C6CBF" w:rsidR="00960D24" w:rsidRPr="00D64980" w:rsidRDefault="00D963C9" w:rsidP="00D64980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>Extension-</w:t>
            </w:r>
            <w:r w:rsidR="009E3AEF">
              <w:rPr>
                <w:rFonts w:ascii="Comic Sans MS" w:hAnsi="Comic Sans MS"/>
                <w:sz w:val="18"/>
                <w:szCs w:val="18"/>
              </w:rPr>
              <w:t xml:space="preserve"> Create your writing into an art project to give to your mom</w:t>
            </w:r>
            <w:r w:rsidR="001F2D12">
              <w:rPr>
                <w:rFonts w:ascii="Comic Sans MS" w:hAnsi="Comic Sans MS"/>
                <w:sz w:val="18"/>
                <w:szCs w:val="18"/>
              </w:rPr>
              <w:t>. Want to use technology? Type your writing on a computer or tablet.</w:t>
            </w:r>
          </w:p>
        </w:tc>
        <w:tc>
          <w:tcPr>
            <w:tcW w:w="3816" w:type="dxa"/>
          </w:tcPr>
          <w:p w14:paraId="2ACA91D0" w14:textId="77777777" w:rsidR="00FF3EA0" w:rsidRPr="00D64980" w:rsidRDefault="00FF3EA0" w:rsidP="00D64980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Math </w:t>
            </w:r>
          </w:p>
          <w:p w14:paraId="481B2195" w14:textId="78F6F500" w:rsidR="18B21B81" w:rsidRDefault="18B21B81" w:rsidP="5A9D1352">
            <w:pPr>
              <w:pStyle w:val="ListParagraph"/>
              <w:numPr>
                <w:ilvl w:val="0"/>
                <w:numId w:val="26"/>
              </w:numPr>
              <w:ind w:left="325" w:hanging="187"/>
              <w:rPr>
                <w:rFonts w:eastAsiaTheme="minorEastAsia"/>
                <w:color w:val="FF0000"/>
                <w:sz w:val="18"/>
                <w:szCs w:val="18"/>
              </w:rPr>
            </w:pPr>
            <w:r w:rsidRPr="5A9D1352">
              <w:rPr>
                <w:rFonts w:ascii="Comic Sans MS" w:hAnsi="Comic Sans MS"/>
                <w:sz w:val="18"/>
                <w:szCs w:val="18"/>
              </w:rPr>
              <w:t xml:space="preserve">Lesson- </w:t>
            </w:r>
            <w:hyperlink r:id="rId19">
              <w:r w:rsidR="032AC9D1" w:rsidRPr="5A9D1352">
                <w:rPr>
                  <w:rStyle w:val="Hyperlink"/>
                </w:rPr>
                <w:t>https://www.youtube.com/watch?v=NH2zJA0eO2s</w:t>
              </w:r>
            </w:hyperlink>
          </w:p>
          <w:p w14:paraId="04CB4F88" w14:textId="5C70BE34" w:rsidR="00463485" w:rsidRPr="00D64980" w:rsidRDefault="00463485" w:rsidP="00D64980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64980">
              <w:rPr>
                <w:rFonts w:ascii="Comic Sans MS" w:eastAsia="Comic Sans MS" w:hAnsi="Comic Sans MS" w:cs="Comic Sans MS"/>
                <w:sz w:val="18"/>
                <w:szCs w:val="18"/>
              </w:rPr>
              <w:t>Paper and pencil needed. Send picture to your teacher of problem #2.</w:t>
            </w:r>
          </w:p>
          <w:p w14:paraId="452D6F78" w14:textId="04D73AF6" w:rsidR="00FF3EA0" w:rsidRPr="00D64980" w:rsidRDefault="00FF3EA0" w:rsidP="06E9F05E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6E9F05E">
              <w:rPr>
                <w:rFonts w:ascii="Comic Sans MS" w:hAnsi="Comic Sans MS"/>
                <w:sz w:val="18"/>
                <w:szCs w:val="18"/>
              </w:rPr>
              <w:t>Extension-</w:t>
            </w:r>
            <w:r w:rsidR="519CF852" w:rsidRPr="06E9F05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519CF852" w:rsidRPr="06E9F05E">
              <w:rPr>
                <w:rFonts w:ascii="Comic Sans MS" w:hAnsi="Comic Sans MS"/>
                <w:sz w:val="18"/>
                <w:szCs w:val="18"/>
              </w:rPr>
              <w:t>Dreambox</w:t>
            </w:r>
            <w:proofErr w:type="spellEnd"/>
            <w:r w:rsidR="519CF852" w:rsidRPr="06E9F05E">
              <w:rPr>
                <w:rFonts w:ascii="Comic Sans MS" w:hAnsi="Comic Sans MS"/>
                <w:sz w:val="18"/>
                <w:szCs w:val="18"/>
              </w:rPr>
              <w:t xml:space="preserve"> or Moby Max</w:t>
            </w:r>
          </w:p>
          <w:p w14:paraId="7B1A26A2" w14:textId="77777777" w:rsidR="00FF3EA0" w:rsidRPr="00D64980" w:rsidRDefault="00FF3EA0" w:rsidP="00D64980">
            <w:pPr>
              <w:ind w:left="692" w:hanging="630"/>
              <w:rPr>
                <w:rFonts w:ascii="Comic Sans MS" w:hAnsi="Comic Sans MS"/>
                <w:sz w:val="18"/>
                <w:szCs w:val="18"/>
              </w:rPr>
            </w:pPr>
          </w:p>
          <w:p w14:paraId="3548FF1A" w14:textId="77777777" w:rsidR="00FF3EA0" w:rsidRPr="00D64980" w:rsidRDefault="00FF3EA0" w:rsidP="00D64980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</w:t>
            </w:r>
          </w:p>
          <w:p w14:paraId="58FCFD92" w14:textId="361C0104" w:rsidR="00715DE4" w:rsidRPr="00715DE4" w:rsidRDefault="00FF3EA0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Lesson –</w:t>
            </w:r>
            <w:r w:rsidR="1F1BD30F" w:rsidRPr="161D5C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20">
              <w:r w:rsidR="1F1BD30F" w:rsidRPr="161D5C38">
                <w:rPr>
                  <w:rStyle w:val="Hyperlink"/>
                  <w:rFonts w:ascii="Calibri" w:eastAsia="Calibri" w:hAnsi="Calibri" w:cs="Calibri"/>
                  <w:color w:val="0563C1"/>
                </w:rPr>
                <w:t>https://youtu.be/2uFsnkWrtz4</w:t>
              </w:r>
            </w:hyperlink>
          </w:p>
          <w:p w14:paraId="07377C09" w14:textId="2DF61D49" w:rsidR="00715DE4" w:rsidRPr="00715DE4" w:rsidRDefault="1F1BD30F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</w:pPr>
            <w:r w:rsidRPr="161D5C38">
              <w:rPr>
                <w:rFonts w:ascii="Calibri" w:eastAsia="Calibri" w:hAnsi="Calibri" w:cs="Calibri"/>
              </w:rPr>
              <w:t>Write about it: How do you help others at home?</w:t>
            </w:r>
          </w:p>
          <w:p w14:paraId="4C6F51CD" w14:textId="01FAA278" w:rsidR="00FF3EA0" w:rsidRPr="00D64980" w:rsidRDefault="00FF3EA0" w:rsidP="00D64980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5A728459">
              <w:rPr>
                <w:rFonts w:ascii="Comic Sans MS" w:hAnsi="Comic Sans MS"/>
                <w:sz w:val="18"/>
                <w:szCs w:val="18"/>
              </w:rPr>
              <w:t>Paper and pencil needed.</w:t>
            </w:r>
          </w:p>
          <w:p w14:paraId="65A1F8A4" w14:textId="77777777" w:rsidR="00FF3EA0" w:rsidRPr="00D64980" w:rsidRDefault="00FF3EA0" w:rsidP="00D64980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Extension: </w:t>
            </w:r>
            <w:proofErr w:type="spellStart"/>
            <w:r w:rsidRPr="00D64980">
              <w:rPr>
                <w:rFonts w:ascii="Comic Sans MS" w:hAnsi="Comic Sans MS"/>
                <w:sz w:val="18"/>
                <w:szCs w:val="18"/>
              </w:rPr>
              <w:t>Headsprout</w:t>
            </w:r>
            <w:proofErr w:type="spellEnd"/>
            <w:r w:rsidRPr="00D64980">
              <w:rPr>
                <w:rFonts w:ascii="Comic Sans MS" w:hAnsi="Comic Sans MS"/>
                <w:sz w:val="18"/>
                <w:szCs w:val="18"/>
              </w:rPr>
              <w:t xml:space="preserve"> and Raz Kids</w:t>
            </w:r>
          </w:p>
          <w:p w14:paraId="11CC9D3F" w14:textId="77777777" w:rsidR="00FF3EA0" w:rsidRPr="00D64980" w:rsidRDefault="00FF3EA0" w:rsidP="00D6498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D24B57" w14:textId="038B3472" w:rsidR="00125CF2" w:rsidRPr="00D64980" w:rsidRDefault="001C001E" w:rsidP="00D6498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Language Arts</w:t>
            </w:r>
          </w:p>
          <w:p w14:paraId="33081BE0" w14:textId="72057321" w:rsidR="00B633C1" w:rsidRPr="00D64980" w:rsidRDefault="00B633C1" w:rsidP="00B633C1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>Lesson –</w:t>
            </w:r>
            <w:hyperlink r:id="rId21" w:history="1">
              <w:r w:rsidR="00231D88" w:rsidRPr="00D64980">
                <w:rPr>
                  <w:rStyle w:val="Hyperlink"/>
                  <w:sz w:val="18"/>
                  <w:szCs w:val="18"/>
                </w:rPr>
                <w:t>https://www.youtube.com/watch?v=DSkTdGjM5q8</w:t>
              </w:r>
            </w:hyperlink>
          </w:p>
          <w:p w14:paraId="59222742" w14:textId="5F39E35F" w:rsidR="00B633C1" w:rsidRPr="00D64980" w:rsidRDefault="00B633C1" w:rsidP="00B633C1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40F9CAB4">
              <w:rPr>
                <w:rFonts w:ascii="Comic Sans MS" w:hAnsi="Comic Sans MS"/>
                <w:sz w:val="18"/>
                <w:szCs w:val="18"/>
              </w:rPr>
              <w:t xml:space="preserve">Activity – Log-In to </w:t>
            </w:r>
            <w:r w:rsidRPr="40F9CAB4">
              <w:rPr>
                <w:rFonts w:ascii="Comic Sans MS" w:hAnsi="Comic Sans MS"/>
                <w:b/>
                <w:bCs/>
                <w:sz w:val="18"/>
                <w:szCs w:val="18"/>
              </w:rPr>
              <w:t>Moby Max</w:t>
            </w:r>
            <w:r w:rsidRPr="40F9CAB4">
              <w:rPr>
                <w:rFonts w:ascii="Comic Sans MS" w:hAnsi="Comic Sans MS"/>
                <w:sz w:val="18"/>
                <w:szCs w:val="18"/>
              </w:rPr>
              <w:t xml:space="preserve"> to complete the assignment </w:t>
            </w:r>
            <w:r>
              <w:br/>
            </w:r>
            <w:hyperlink r:id="rId22" w:history="1">
              <w:r w:rsidR="00E41F07" w:rsidRPr="00080EDD">
                <w:rPr>
                  <w:rStyle w:val="Hyperlink"/>
                  <w:rFonts w:ascii="Comic Sans MS" w:hAnsi="Comic Sans MS"/>
                  <w:sz w:val="18"/>
                  <w:szCs w:val="18"/>
                </w:rPr>
                <w:t>www.mobymax.com/signin/conklin22</w:t>
              </w:r>
            </w:hyperlink>
          </w:p>
          <w:p w14:paraId="0E48E260" w14:textId="77777777" w:rsidR="00B633C1" w:rsidRPr="00D64980" w:rsidRDefault="00B633C1" w:rsidP="00B633C1">
            <w:pPr>
              <w:pStyle w:val="ListParagraph"/>
              <w:numPr>
                <w:ilvl w:val="0"/>
                <w:numId w:val="26"/>
              </w:numPr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Extra support and examples: </w:t>
            </w:r>
            <w:hyperlink r:id="rId23" w:history="1">
              <w:r w:rsidRPr="00D6498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https://bit.ly/359VWEI</w:t>
              </w:r>
            </w:hyperlink>
          </w:p>
          <w:p w14:paraId="26526F74" w14:textId="77777777" w:rsidR="0008025F" w:rsidRPr="00D64980" w:rsidRDefault="0008025F" w:rsidP="00D6498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F236AE7" w14:textId="1C23D942" w:rsidR="00FF3EA0" w:rsidRPr="00D64980" w:rsidRDefault="00960D24" w:rsidP="00D6498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  <w:p w14:paraId="7CDE16B8" w14:textId="38A54F52" w:rsidR="00B55B32" w:rsidRPr="00D64980" w:rsidRDefault="00FF3EA0" w:rsidP="00715DE4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sz w:val="18"/>
                <w:szCs w:val="18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Lesson</w:t>
            </w:r>
            <w:r w:rsidR="470F5E1E" w:rsidRPr="161D5C38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7323784D" w:rsidRPr="161D5C38">
              <w:rPr>
                <w:rFonts w:ascii="Calibri" w:eastAsia="Calibri" w:hAnsi="Calibri" w:cs="Calibri"/>
              </w:rPr>
              <w:t xml:space="preserve"> </w:t>
            </w:r>
            <w:hyperlink r:id="rId24">
              <w:r w:rsidR="7323784D" w:rsidRPr="161D5C38">
                <w:rPr>
                  <w:rStyle w:val="Hyperlink"/>
                  <w:rFonts w:ascii="Calibri" w:eastAsia="Calibri" w:hAnsi="Calibri" w:cs="Calibri"/>
                  <w:color w:val="0563C1"/>
                </w:rPr>
                <w:t>https://cobb.mackinvia.com/</w:t>
              </w:r>
            </w:hyperlink>
          </w:p>
          <w:p w14:paraId="54505F30" w14:textId="6FB556FD" w:rsidR="00B55B32" w:rsidRPr="00D64980" w:rsidRDefault="7323784D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>Log into Pebble Go and type in Monarch Butterflies in the search box.</w:t>
            </w:r>
          </w:p>
          <w:p w14:paraId="24B8BB32" w14:textId="74FDC18D" w:rsidR="00B55B32" w:rsidRPr="00D64980" w:rsidRDefault="7323784D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>Watch the Article</w:t>
            </w:r>
          </w:p>
          <w:p w14:paraId="7C5A3AE2" w14:textId="77DDE009" w:rsidR="00B55B32" w:rsidRPr="00D64980" w:rsidRDefault="7323784D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>Activity- Complete the “Share what you know activity”</w:t>
            </w:r>
          </w:p>
          <w:p w14:paraId="51BBDEC6" w14:textId="7625B6BF" w:rsidR="00B55B32" w:rsidRPr="00D64980" w:rsidRDefault="7323784D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 xml:space="preserve">Extension- Under the “Read More” Tab.  Read the book </w:t>
            </w:r>
            <w:r w:rsidRPr="161D5C38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A Butterfly’s </w:t>
            </w:r>
            <w:proofErr w:type="spellStart"/>
            <w:r w:rsidRPr="161D5C38">
              <w:rPr>
                <w:rFonts w:ascii="Calibri" w:eastAsia="Calibri" w:hAnsi="Calibri" w:cs="Calibri"/>
                <w:b/>
                <w:bCs/>
                <w:i/>
                <w:iCs/>
              </w:rPr>
              <w:t>LifeCycle</w:t>
            </w:r>
            <w:proofErr w:type="spellEnd"/>
            <w:r w:rsidRPr="161D5C38">
              <w:rPr>
                <w:rFonts w:ascii="Calibri" w:eastAsia="Calibri" w:hAnsi="Calibri" w:cs="Calibri"/>
                <w:b/>
                <w:bCs/>
                <w:i/>
                <w:iCs/>
              </w:rPr>
              <w:t>.</w:t>
            </w:r>
            <w:r w:rsidR="00FF3EA0" w:rsidRPr="161D5C3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16" w:type="dxa"/>
            <w:shd w:val="clear" w:color="auto" w:fill="F2F2F2" w:themeFill="background1" w:themeFillShade="F2"/>
          </w:tcPr>
          <w:p w14:paraId="159711DF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Math </w:t>
            </w:r>
          </w:p>
          <w:p w14:paraId="2DFE0B57" w14:textId="04D8C91D" w:rsidR="24AAD57C" w:rsidRDefault="24AAD57C" w:rsidP="5A9D1352">
            <w:pPr>
              <w:pStyle w:val="ListParagraph"/>
              <w:numPr>
                <w:ilvl w:val="0"/>
                <w:numId w:val="26"/>
              </w:numPr>
              <w:ind w:left="325" w:hanging="187"/>
              <w:rPr>
                <w:rFonts w:eastAsiaTheme="minorEastAsia"/>
                <w:color w:val="FF0000"/>
                <w:sz w:val="18"/>
                <w:szCs w:val="18"/>
              </w:rPr>
            </w:pPr>
            <w:r w:rsidRPr="5A9D1352">
              <w:rPr>
                <w:rFonts w:ascii="Comic Sans MS" w:hAnsi="Comic Sans MS"/>
                <w:sz w:val="18"/>
                <w:szCs w:val="18"/>
              </w:rPr>
              <w:t xml:space="preserve">Lesson- </w:t>
            </w:r>
            <w:hyperlink r:id="rId25">
              <w:r w:rsidR="34769E30" w:rsidRPr="5A9D1352">
                <w:rPr>
                  <w:rStyle w:val="Hyperlink"/>
                </w:rPr>
                <w:t>https://www.youtube.com/watch?v=Nt4ICBTdiXI</w:t>
              </w:r>
            </w:hyperlink>
          </w:p>
          <w:p w14:paraId="00076EDC" w14:textId="77777777" w:rsidR="00715DE4" w:rsidRPr="00D64980" w:rsidRDefault="24AAD57C" w:rsidP="00715DE4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5A9D1352">
              <w:rPr>
                <w:rFonts w:ascii="Comic Sans MS" w:eastAsia="Comic Sans MS" w:hAnsi="Comic Sans MS" w:cs="Comic Sans MS"/>
                <w:sz w:val="18"/>
                <w:szCs w:val="18"/>
              </w:rPr>
              <w:t>Paper and pencil needed. Send picture to your teacher of problem #2.</w:t>
            </w:r>
          </w:p>
          <w:p w14:paraId="6A583313" w14:textId="645F8E75" w:rsidR="6F85B16F" w:rsidRDefault="002511F9" w:rsidP="5A9D1352">
            <w:pPr>
              <w:pStyle w:val="ListParagraph"/>
              <w:numPr>
                <w:ilvl w:val="0"/>
                <w:numId w:val="26"/>
              </w:numPr>
              <w:ind w:left="325" w:hanging="187"/>
              <w:rPr>
                <w:rFonts w:eastAsiaTheme="minorEastAsia"/>
                <w:color w:val="FF0000"/>
                <w:sz w:val="18"/>
                <w:szCs w:val="18"/>
              </w:rPr>
            </w:pPr>
            <w:hyperlink r:id="rId26">
              <w:r w:rsidR="6F85B16F" w:rsidRPr="5A9D1352">
                <w:rPr>
                  <w:rStyle w:val="Hyperlink"/>
                </w:rPr>
                <w:t>https://jr.brainpop.com/math/multiplicationanddivision/arrays/</w:t>
              </w:r>
            </w:hyperlink>
          </w:p>
          <w:p w14:paraId="3834964F" w14:textId="6DB4A7C9" w:rsidR="00715DE4" w:rsidRPr="00D64980" w:rsidRDefault="00715DE4" w:rsidP="06E9F05E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6E9F05E">
              <w:rPr>
                <w:rFonts w:ascii="Comic Sans MS" w:hAnsi="Comic Sans MS"/>
                <w:sz w:val="18"/>
                <w:szCs w:val="18"/>
              </w:rPr>
              <w:t>Extension- Complete My Math Vol.</w:t>
            </w:r>
            <w:r w:rsidR="64DD36C1" w:rsidRPr="06E9F05E">
              <w:rPr>
                <w:rFonts w:ascii="Comic Sans MS" w:hAnsi="Comic Sans MS"/>
                <w:sz w:val="18"/>
                <w:szCs w:val="18"/>
              </w:rPr>
              <w:t>1</w:t>
            </w:r>
            <w:r w:rsidRPr="06E9F05E">
              <w:rPr>
                <w:rFonts w:ascii="Comic Sans MS" w:hAnsi="Comic Sans MS"/>
                <w:sz w:val="18"/>
                <w:szCs w:val="18"/>
              </w:rPr>
              <w:t xml:space="preserve"> workbook pages </w:t>
            </w:r>
            <w:r w:rsidR="599DD533" w:rsidRPr="06E9F05E">
              <w:rPr>
                <w:rFonts w:ascii="Comic Sans MS" w:hAnsi="Comic Sans MS"/>
                <w:sz w:val="18"/>
                <w:szCs w:val="18"/>
              </w:rPr>
              <w:t>128-132</w:t>
            </w:r>
          </w:p>
          <w:p w14:paraId="54772ADE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sz w:val="18"/>
                <w:szCs w:val="18"/>
              </w:rPr>
            </w:pPr>
          </w:p>
          <w:p w14:paraId="7AB469C6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</w:t>
            </w:r>
          </w:p>
          <w:p w14:paraId="74A5E60C" w14:textId="1EC7F5D6" w:rsidR="00715DE4" w:rsidRPr="00715DE4" w:rsidRDefault="00715DE4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Lesson –</w:t>
            </w:r>
            <w:r w:rsidR="2A53A181" w:rsidRPr="161D5C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27">
              <w:r w:rsidR="2A53A181" w:rsidRPr="161D5C38">
                <w:rPr>
                  <w:rStyle w:val="Hyperlink"/>
                  <w:rFonts w:ascii="Calibri" w:eastAsia="Calibri" w:hAnsi="Calibri" w:cs="Calibri"/>
                  <w:color w:val="0563C1"/>
                </w:rPr>
                <w:t>https://youtu.be/1PQxU3icNCs</w:t>
              </w:r>
            </w:hyperlink>
          </w:p>
          <w:p w14:paraId="764ADD0B" w14:textId="25F8ECD5" w:rsidR="00715DE4" w:rsidRPr="00715DE4" w:rsidRDefault="2A53A181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  <w:sz w:val="18"/>
                <w:szCs w:val="18"/>
              </w:rPr>
            </w:pPr>
            <w:r w:rsidRPr="161D5C38">
              <w:rPr>
                <w:rFonts w:ascii="Calibri" w:eastAsia="Calibri" w:hAnsi="Calibri" w:cs="Calibri"/>
              </w:rPr>
              <w:t>Write about it: In what ways are you different and special</w:t>
            </w:r>
            <w:r w:rsidR="41854AA3" w:rsidRPr="161D5C38">
              <w:rPr>
                <w:rFonts w:ascii="Calibri" w:eastAsia="Calibri" w:hAnsi="Calibri" w:cs="Calibri"/>
              </w:rPr>
              <w:t>.</w:t>
            </w:r>
          </w:p>
          <w:p w14:paraId="310EE29D" w14:textId="77777777" w:rsidR="00715DE4" w:rsidRPr="00D64980" w:rsidRDefault="00715DE4" w:rsidP="00715DE4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5A728459">
              <w:rPr>
                <w:rFonts w:ascii="Comic Sans MS" w:hAnsi="Comic Sans MS"/>
                <w:sz w:val="18"/>
                <w:szCs w:val="18"/>
              </w:rPr>
              <w:t>Paper and pencil needed.</w:t>
            </w:r>
          </w:p>
          <w:p w14:paraId="23185F01" w14:textId="77777777" w:rsidR="00715DE4" w:rsidRPr="00D64980" w:rsidRDefault="00715DE4" w:rsidP="00715DE4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Extension: </w:t>
            </w:r>
            <w:proofErr w:type="spellStart"/>
            <w:r w:rsidRPr="00D64980">
              <w:rPr>
                <w:rFonts w:ascii="Comic Sans MS" w:hAnsi="Comic Sans MS"/>
                <w:sz w:val="18"/>
                <w:szCs w:val="18"/>
              </w:rPr>
              <w:t>Headsprout</w:t>
            </w:r>
            <w:proofErr w:type="spellEnd"/>
            <w:r w:rsidRPr="00D64980">
              <w:rPr>
                <w:rFonts w:ascii="Comic Sans MS" w:hAnsi="Comic Sans MS"/>
                <w:sz w:val="18"/>
                <w:szCs w:val="18"/>
              </w:rPr>
              <w:t xml:space="preserve"> and Raz Kids</w:t>
            </w:r>
          </w:p>
          <w:p w14:paraId="79016527" w14:textId="77777777" w:rsidR="00715DE4" w:rsidRPr="00D64980" w:rsidRDefault="00715DE4" w:rsidP="00715D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92876C" w14:textId="78AFCB5C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Language Arts</w:t>
            </w:r>
          </w:p>
          <w:p w14:paraId="671F03C1" w14:textId="61D8C54D" w:rsidR="002A7B15" w:rsidRPr="00BA76CF" w:rsidRDefault="002A7B15" w:rsidP="002A7B15">
            <w:pPr>
              <w:pStyle w:val="ListParagraph"/>
              <w:numPr>
                <w:ilvl w:val="0"/>
                <w:numId w:val="26"/>
              </w:numPr>
              <w:spacing w:before="20" w:after="20"/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>Lesson –</w:t>
            </w:r>
            <w:hyperlink r:id="rId28" w:history="1">
              <w:r w:rsidR="00231D88" w:rsidRPr="00D6498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https://www.youtube.com/watch?v=4be5ARBawVU</w:t>
              </w:r>
            </w:hyperlink>
          </w:p>
          <w:p w14:paraId="2BE00005" w14:textId="568BC78C" w:rsidR="002A7B15" w:rsidRPr="00BA76CF" w:rsidRDefault="002A7B15" w:rsidP="002A7B15">
            <w:pPr>
              <w:pStyle w:val="ListParagraph"/>
              <w:numPr>
                <w:ilvl w:val="0"/>
                <w:numId w:val="26"/>
              </w:numPr>
              <w:spacing w:before="20" w:after="20"/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 xml:space="preserve">Activity – Log-In to </w:t>
            </w:r>
            <w:r w:rsidRPr="00BA76CF">
              <w:rPr>
                <w:rFonts w:ascii="Comic Sans MS" w:hAnsi="Comic Sans MS"/>
                <w:b/>
                <w:bCs/>
                <w:sz w:val="18"/>
                <w:szCs w:val="18"/>
              </w:rPr>
              <w:t>Moby Max</w:t>
            </w:r>
            <w:r w:rsidRPr="00BA76CF">
              <w:rPr>
                <w:rFonts w:ascii="Comic Sans MS" w:hAnsi="Comic Sans MS"/>
                <w:sz w:val="18"/>
                <w:szCs w:val="18"/>
              </w:rPr>
              <w:t xml:space="preserve"> to complete the assignment </w:t>
            </w:r>
            <w:r w:rsidRPr="00BA76CF">
              <w:rPr>
                <w:rFonts w:ascii="Comic Sans MS" w:hAnsi="Comic Sans MS"/>
                <w:sz w:val="18"/>
                <w:szCs w:val="18"/>
              </w:rPr>
              <w:br/>
            </w:r>
            <w:hyperlink r:id="rId29" w:history="1">
              <w:r w:rsidR="00E41F07" w:rsidRPr="00080EDD">
                <w:rPr>
                  <w:rStyle w:val="Hyperlink"/>
                  <w:rFonts w:ascii="Comic Sans MS" w:hAnsi="Comic Sans MS"/>
                  <w:sz w:val="18"/>
                  <w:szCs w:val="18"/>
                </w:rPr>
                <w:t>www.mobymax.com/signin/conklin22</w:t>
              </w:r>
            </w:hyperlink>
          </w:p>
          <w:p w14:paraId="4B6D91CA" w14:textId="77777777" w:rsidR="002A7B15" w:rsidRPr="00BA76CF" w:rsidRDefault="002A7B15" w:rsidP="002A7B15">
            <w:pPr>
              <w:pStyle w:val="ListParagraph"/>
              <w:numPr>
                <w:ilvl w:val="0"/>
                <w:numId w:val="26"/>
              </w:numPr>
              <w:spacing w:before="20" w:after="20"/>
              <w:ind w:left="247" w:hanging="175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 xml:space="preserve">Extra support and examples: </w:t>
            </w:r>
            <w:hyperlink r:id="rId30" w:history="1">
              <w:r w:rsidRPr="00BA76C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https://bit.ly/359VWEI</w:t>
              </w:r>
            </w:hyperlink>
          </w:p>
          <w:p w14:paraId="732F6712" w14:textId="77777777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C921EDD" w14:textId="77777777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  <w:p w14:paraId="52464DFE" w14:textId="7F87F7CE" w:rsidR="009559CB" w:rsidRPr="00D64980" w:rsidRDefault="00715DE4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sz w:val="18"/>
                <w:szCs w:val="18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 xml:space="preserve">Lesson – </w:t>
            </w:r>
            <w:r w:rsidR="0C1261FD" w:rsidRPr="161D5C38">
              <w:rPr>
                <w:rFonts w:ascii="Calibri" w:eastAsia="Calibri" w:hAnsi="Calibri" w:cs="Calibri"/>
              </w:rPr>
              <w:t>Discovery Education Animals Life Cycle: Butterflies</w:t>
            </w:r>
          </w:p>
          <w:p w14:paraId="58881EF1" w14:textId="47C7B046" w:rsidR="009559CB" w:rsidRPr="00D64980" w:rsidRDefault="0C1261FD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 xml:space="preserve">Activity- Log into </w:t>
            </w:r>
            <w:proofErr w:type="spellStart"/>
            <w:r w:rsidRPr="161D5C38">
              <w:rPr>
                <w:rFonts w:ascii="Calibri" w:eastAsia="Calibri" w:hAnsi="Calibri" w:cs="Calibri"/>
              </w:rPr>
              <w:t>Mackinvia</w:t>
            </w:r>
            <w:proofErr w:type="spellEnd"/>
            <w:r w:rsidRPr="161D5C38">
              <w:rPr>
                <w:rFonts w:ascii="Calibri" w:eastAsia="Calibri" w:hAnsi="Calibri" w:cs="Calibri"/>
              </w:rPr>
              <w:t>.  Scroll to and open Discovery Education.  Watch the assigned video</w:t>
            </w:r>
          </w:p>
          <w:p w14:paraId="77E63C03" w14:textId="6B9945D7" w:rsidR="009559CB" w:rsidRPr="00D64980" w:rsidRDefault="4ECEA241" w:rsidP="161D5C38">
            <w:pPr>
              <w:spacing w:line="257" w:lineRule="auto"/>
            </w:pPr>
            <w:r w:rsidRPr="161D5C38">
              <w:rPr>
                <w:rFonts w:ascii="Calibri" w:eastAsia="Calibri" w:hAnsi="Calibri" w:cs="Calibri"/>
                <w:sz w:val="18"/>
                <w:szCs w:val="18"/>
              </w:rPr>
              <w:t xml:space="preserve">Extension-  </w:t>
            </w:r>
            <w:hyperlink r:id="rId31">
              <w:r w:rsidRPr="161D5C38">
                <w:rPr>
                  <w:rStyle w:val="Hyperlink"/>
                  <w:rFonts w:ascii="Calibri" w:eastAsia="Calibri" w:hAnsi="Calibri" w:cs="Calibri"/>
                  <w:color w:val="0563C1"/>
                  <w:sz w:val="18"/>
                  <w:szCs w:val="18"/>
                </w:rPr>
                <w:t>https://cobb.mackinvia.com/</w:t>
              </w:r>
            </w:hyperlink>
          </w:p>
          <w:p w14:paraId="4E338978" w14:textId="641DDCDA" w:rsidR="009559CB" w:rsidRPr="00D64980" w:rsidRDefault="4ECEA241" w:rsidP="161D5C38">
            <w:pPr>
              <w:spacing w:line="257" w:lineRule="auto"/>
            </w:pPr>
            <w:r w:rsidRPr="161D5C38">
              <w:rPr>
                <w:rFonts w:ascii="Calibri" w:eastAsia="Calibri" w:hAnsi="Calibri" w:cs="Calibri"/>
                <w:sz w:val="18"/>
                <w:szCs w:val="18"/>
              </w:rPr>
              <w:t xml:space="preserve">Click on </w:t>
            </w:r>
            <w:proofErr w:type="spellStart"/>
            <w:r w:rsidRPr="161D5C38">
              <w:rPr>
                <w:rFonts w:ascii="Calibri" w:eastAsia="Calibri" w:hAnsi="Calibri" w:cs="Calibri"/>
                <w:sz w:val="18"/>
                <w:szCs w:val="18"/>
              </w:rPr>
              <w:t>Ebooks</w:t>
            </w:r>
            <w:proofErr w:type="spellEnd"/>
            <w:r w:rsidRPr="161D5C38">
              <w:rPr>
                <w:rFonts w:ascii="Calibri" w:eastAsia="Calibri" w:hAnsi="Calibri" w:cs="Calibri"/>
                <w:sz w:val="18"/>
                <w:szCs w:val="18"/>
              </w:rPr>
              <w:t xml:space="preserve"> on the right.</w:t>
            </w:r>
          </w:p>
          <w:p w14:paraId="164B757E" w14:textId="6CD021BC" w:rsidR="009559CB" w:rsidRPr="00D64980" w:rsidRDefault="4ECEA241" w:rsidP="161D5C38">
            <w:pPr>
              <w:spacing w:line="257" w:lineRule="auto"/>
            </w:pPr>
            <w:r w:rsidRPr="161D5C38">
              <w:rPr>
                <w:rFonts w:ascii="Calibri" w:eastAsia="Calibri" w:hAnsi="Calibri" w:cs="Calibri"/>
                <w:sz w:val="18"/>
                <w:szCs w:val="18"/>
              </w:rPr>
              <w:t>Type “Becoming a butterfly” in the search box. Read the story.</w:t>
            </w:r>
          </w:p>
          <w:p w14:paraId="2F5E380F" w14:textId="44E282B9" w:rsidR="009559CB" w:rsidRPr="00D64980" w:rsidRDefault="009559CB" w:rsidP="161D5C38">
            <w:pPr>
              <w:pStyle w:val="ListParagraph"/>
              <w:ind w:left="0"/>
              <w:contextualSpacing w:val="0"/>
            </w:pPr>
          </w:p>
        </w:tc>
        <w:tc>
          <w:tcPr>
            <w:tcW w:w="3816" w:type="dxa"/>
          </w:tcPr>
          <w:p w14:paraId="1C8C3C3D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Math </w:t>
            </w:r>
          </w:p>
          <w:p w14:paraId="00B8AE09" w14:textId="01BD50CB" w:rsidR="24AAD57C" w:rsidRDefault="24AAD57C" w:rsidP="5A9D1352">
            <w:pPr>
              <w:pStyle w:val="ListParagraph"/>
              <w:numPr>
                <w:ilvl w:val="0"/>
                <w:numId w:val="26"/>
              </w:numPr>
              <w:ind w:left="325" w:hanging="187"/>
              <w:rPr>
                <w:rFonts w:eastAsiaTheme="minorEastAsia"/>
                <w:color w:val="FF0000"/>
                <w:sz w:val="18"/>
                <w:szCs w:val="18"/>
              </w:rPr>
            </w:pPr>
            <w:r w:rsidRPr="5A9D1352">
              <w:rPr>
                <w:rFonts w:ascii="Comic Sans MS" w:hAnsi="Comic Sans MS"/>
                <w:sz w:val="18"/>
                <w:szCs w:val="18"/>
              </w:rPr>
              <w:t xml:space="preserve">Lesson- </w:t>
            </w:r>
            <w:hyperlink r:id="rId32">
              <w:r w:rsidR="6B130969" w:rsidRPr="5A9D1352">
                <w:rPr>
                  <w:rStyle w:val="Hyperlink"/>
                </w:rPr>
                <w:t>https://www.youtube.com/watch?v=MbV0GfstSmU</w:t>
              </w:r>
            </w:hyperlink>
          </w:p>
          <w:p w14:paraId="68316131" w14:textId="77777777" w:rsidR="00715DE4" w:rsidRPr="00D64980" w:rsidRDefault="24AAD57C" w:rsidP="00715DE4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5A9D1352">
              <w:rPr>
                <w:rFonts w:ascii="Comic Sans MS" w:eastAsia="Comic Sans MS" w:hAnsi="Comic Sans MS" w:cs="Comic Sans MS"/>
                <w:sz w:val="18"/>
                <w:szCs w:val="18"/>
              </w:rPr>
              <w:t>Paper and pencil needed. Send picture to your teacher of problem #2.</w:t>
            </w:r>
          </w:p>
          <w:p w14:paraId="0363EC69" w14:textId="53A3B3DB" w:rsidR="0548172F" w:rsidRDefault="002511F9" w:rsidP="5A9D1352">
            <w:pPr>
              <w:pStyle w:val="ListParagraph"/>
              <w:numPr>
                <w:ilvl w:val="0"/>
                <w:numId w:val="26"/>
              </w:numPr>
              <w:ind w:left="325" w:hanging="187"/>
              <w:rPr>
                <w:rFonts w:eastAsiaTheme="minorEastAsia"/>
                <w:color w:val="FF0000"/>
                <w:sz w:val="18"/>
                <w:szCs w:val="18"/>
              </w:rPr>
            </w:pPr>
            <w:hyperlink r:id="rId33">
              <w:r w:rsidR="0548172F" w:rsidRPr="5A9D1352">
                <w:rPr>
                  <w:rStyle w:val="Hyperlink"/>
                </w:rPr>
                <w:t>https://jr.brainpop.com/math/multiplicationanddivision/repeatedaddition/</w:t>
              </w:r>
            </w:hyperlink>
          </w:p>
          <w:p w14:paraId="496A8D5C" w14:textId="16CC3354" w:rsidR="00715DE4" w:rsidRPr="00D64980" w:rsidRDefault="00715DE4" w:rsidP="06E9F05E">
            <w:pPr>
              <w:pStyle w:val="ListParagraph"/>
              <w:numPr>
                <w:ilvl w:val="0"/>
                <w:numId w:val="26"/>
              </w:numPr>
              <w:ind w:left="325" w:hanging="187"/>
              <w:contextualSpacing w:val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6E9F05E">
              <w:rPr>
                <w:rFonts w:ascii="Comic Sans MS" w:hAnsi="Comic Sans MS"/>
                <w:sz w:val="18"/>
                <w:szCs w:val="18"/>
              </w:rPr>
              <w:t>Extension- Complete My Math Vol.</w:t>
            </w:r>
            <w:r w:rsidR="76EC566C" w:rsidRPr="06E9F05E">
              <w:rPr>
                <w:rFonts w:ascii="Comic Sans MS" w:hAnsi="Comic Sans MS"/>
                <w:sz w:val="18"/>
                <w:szCs w:val="18"/>
              </w:rPr>
              <w:t>1</w:t>
            </w:r>
            <w:r w:rsidRPr="06E9F05E">
              <w:rPr>
                <w:rFonts w:ascii="Comic Sans MS" w:hAnsi="Comic Sans MS"/>
                <w:sz w:val="18"/>
                <w:szCs w:val="18"/>
              </w:rPr>
              <w:t xml:space="preserve"> workbook pages </w:t>
            </w:r>
            <w:r w:rsidR="35FA59B2" w:rsidRPr="06E9F05E">
              <w:rPr>
                <w:rFonts w:ascii="Comic Sans MS" w:hAnsi="Comic Sans MS"/>
                <w:sz w:val="18"/>
                <w:szCs w:val="18"/>
              </w:rPr>
              <w:t>134-138</w:t>
            </w:r>
          </w:p>
          <w:p w14:paraId="17BDE63B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sz w:val="18"/>
                <w:szCs w:val="18"/>
              </w:rPr>
            </w:pPr>
          </w:p>
          <w:p w14:paraId="6B3616CF" w14:textId="77777777" w:rsidR="00715DE4" w:rsidRPr="00D64980" w:rsidRDefault="00715DE4" w:rsidP="00715DE4">
            <w:pPr>
              <w:ind w:left="692" w:hanging="630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</w:t>
            </w:r>
          </w:p>
          <w:p w14:paraId="6FBAFCCC" w14:textId="5B032D60" w:rsidR="00715DE4" w:rsidRPr="00715DE4" w:rsidRDefault="00715DE4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>Lesson –</w:t>
            </w:r>
            <w:r w:rsidR="7BC1F355" w:rsidRPr="161D5C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34">
              <w:r w:rsidR="7BC1F355" w:rsidRPr="161D5C38">
                <w:rPr>
                  <w:rStyle w:val="Hyperlink"/>
                  <w:rFonts w:ascii="Calibri" w:eastAsia="Calibri" w:hAnsi="Calibri" w:cs="Calibri"/>
                  <w:color w:val="0563C1"/>
                </w:rPr>
                <w:t>https://youtu.be/Mp3bKxYtnMM</w:t>
              </w:r>
            </w:hyperlink>
          </w:p>
          <w:p w14:paraId="1515F7F1" w14:textId="146A8FC2" w:rsidR="00715DE4" w:rsidRPr="00715DE4" w:rsidRDefault="7BC1F355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</w:pPr>
            <w:r w:rsidRPr="161D5C38">
              <w:rPr>
                <w:rFonts w:ascii="Calibri" w:eastAsia="Calibri" w:hAnsi="Calibri" w:cs="Calibri"/>
              </w:rPr>
              <w:t>Write about it: How do you show kindness to others?</w:t>
            </w:r>
          </w:p>
          <w:p w14:paraId="06D58C08" w14:textId="77777777" w:rsidR="00715DE4" w:rsidRPr="00D64980" w:rsidRDefault="00715DE4" w:rsidP="00715DE4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eastAsiaTheme="minorEastAsia"/>
              </w:rPr>
            </w:pPr>
            <w:r w:rsidRPr="5A728459">
              <w:rPr>
                <w:rFonts w:ascii="Comic Sans MS" w:hAnsi="Comic Sans MS"/>
                <w:sz w:val="18"/>
                <w:szCs w:val="18"/>
              </w:rPr>
              <w:t>Paper and pencil needed.</w:t>
            </w:r>
          </w:p>
          <w:p w14:paraId="4969BA37" w14:textId="77777777" w:rsidR="00715DE4" w:rsidRPr="00D64980" w:rsidRDefault="00715DE4" w:rsidP="00715DE4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D64980">
              <w:rPr>
                <w:rFonts w:ascii="Comic Sans MS" w:hAnsi="Comic Sans MS"/>
                <w:sz w:val="18"/>
                <w:szCs w:val="18"/>
              </w:rPr>
              <w:t xml:space="preserve">Extension: </w:t>
            </w:r>
            <w:proofErr w:type="spellStart"/>
            <w:r w:rsidRPr="00D64980">
              <w:rPr>
                <w:rFonts w:ascii="Comic Sans MS" w:hAnsi="Comic Sans MS"/>
                <w:sz w:val="18"/>
                <w:szCs w:val="18"/>
              </w:rPr>
              <w:t>Headsprout</w:t>
            </w:r>
            <w:proofErr w:type="spellEnd"/>
            <w:r w:rsidRPr="00D64980">
              <w:rPr>
                <w:rFonts w:ascii="Comic Sans MS" w:hAnsi="Comic Sans MS"/>
                <w:sz w:val="18"/>
                <w:szCs w:val="18"/>
              </w:rPr>
              <w:t xml:space="preserve"> and Raz Kids</w:t>
            </w:r>
          </w:p>
          <w:p w14:paraId="7819A95E" w14:textId="77777777" w:rsidR="00715DE4" w:rsidRPr="00D64980" w:rsidRDefault="00715DE4" w:rsidP="00715D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836FBE" w14:textId="77777777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Language Arts</w:t>
            </w:r>
          </w:p>
          <w:p w14:paraId="46782245" w14:textId="438FFBB8" w:rsidR="00244EEA" w:rsidRPr="00BA76CF" w:rsidRDefault="00244EEA" w:rsidP="00244EEA">
            <w:pPr>
              <w:pStyle w:val="ListParagraph"/>
              <w:numPr>
                <w:ilvl w:val="0"/>
                <w:numId w:val="26"/>
              </w:numPr>
              <w:spacing w:before="20" w:after="20"/>
              <w:ind w:left="235" w:hanging="187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>Lesson –</w:t>
            </w:r>
            <w:hyperlink r:id="rId35" w:history="1">
              <w:r w:rsidR="00231D88" w:rsidRPr="00BA76C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https://www.youtube.com/watch?v=6IyuhZUhLcY</w:t>
              </w:r>
            </w:hyperlink>
          </w:p>
          <w:p w14:paraId="09C779AD" w14:textId="5414340C" w:rsidR="00244EEA" w:rsidRPr="00BA76CF" w:rsidRDefault="00244EEA" w:rsidP="00244EEA">
            <w:pPr>
              <w:pStyle w:val="ListParagraph"/>
              <w:numPr>
                <w:ilvl w:val="0"/>
                <w:numId w:val="26"/>
              </w:numPr>
              <w:spacing w:before="20" w:after="20"/>
              <w:ind w:left="235" w:hanging="187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 xml:space="preserve">Activity – Log-In to </w:t>
            </w:r>
            <w:r w:rsidRPr="00BA76CF">
              <w:rPr>
                <w:rFonts w:ascii="Comic Sans MS" w:hAnsi="Comic Sans MS"/>
                <w:b/>
                <w:bCs/>
                <w:sz w:val="18"/>
                <w:szCs w:val="18"/>
              </w:rPr>
              <w:t>Moby Max</w:t>
            </w:r>
            <w:r w:rsidRPr="00BA76CF">
              <w:rPr>
                <w:rFonts w:ascii="Comic Sans MS" w:hAnsi="Comic Sans MS"/>
                <w:sz w:val="18"/>
                <w:szCs w:val="18"/>
              </w:rPr>
              <w:t xml:space="preserve"> to complete the assignment </w:t>
            </w:r>
            <w:r w:rsidRPr="00BA76CF">
              <w:rPr>
                <w:rFonts w:ascii="Comic Sans MS" w:hAnsi="Comic Sans MS"/>
                <w:sz w:val="18"/>
                <w:szCs w:val="18"/>
              </w:rPr>
              <w:br/>
            </w:r>
            <w:hyperlink r:id="rId36" w:history="1">
              <w:r w:rsidR="00E41F07" w:rsidRPr="00080EDD">
                <w:rPr>
                  <w:rStyle w:val="Hyperlink"/>
                  <w:rFonts w:ascii="Comic Sans MS" w:hAnsi="Comic Sans MS"/>
                  <w:sz w:val="18"/>
                  <w:szCs w:val="18"/>
                </w:rPr>
                <w:t>www.mobymax.com/signin/conklin22</w:t>
              </w:r>
            </w:hyperlink>
          </w:p>
          <w:p w14:paraId="449395B3" w14:textId="77777777" w:rsidR="00244EEA" w:rsidRPr="00BA76CF" w:rsidRDefault="00244EEA" w:rsidP="00244EEA">
            <w:pPr>
              <w:pStyle w:val="ListParagraph"/>
              <w:numPr>
                <w:ilvl w:val="0"/>
                <w:numId w:val="26"/>
              </w:numPr>
              <w:spacing w:before="20" w:after="20"/>
              <w:ind w:left="235" w:hanging="187"/>
              <w:contextualSpacing w:val="0"/>
              <w:rPr>
                <w:rFonts w:ascii="Comic Sans MS" w:hAnsi="Comic Sans MS"/>
                <w:sz w:val="18"/>
                <w:szCs w:val="18"/>
              </w:rPr>
            </w:pPr>
            <w:r w:rsidRPr="00BA76CF">
              <w:rPr>
                <w:rFonts w:ascii="Comic Sans MS" w:hAnsi="Comic Sans MS"/>
                <w:sz w:val="18"/>
                <w:szCs w:val="18"/>
              </w:rPr>
              <w:t xml:space="preserve">Extra support and examples: </w:t>
            </w:r>
            <w:hyperlink r:id="rId37" w:history="1">
              <w:r w:rsidRPr="00BA76C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https://bit.ly/359VWEI</w:t>
              </w:r>
            </w:hyperlink>
          </w:p>
          <w:p w14:paraId="2C1664EE" w14:textId="77777777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22AD30D" w14:textId="77777777" w:rsidR="00715DE4" w:rsidRPr="00D64980" w:rsidRDefault="00715DE4" w:rsidP="00715DE4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64980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  <w:p w14:paraId="01E46E55" w14:textId="0F6D4CAF" w:rsidR="00B55B32" w:rsidRPr="00D64980" w:rsidRDefault="00715DE4" w:rsidP="161D5C38">
            <w:pPr>
              <w:pStyle w:val="ListParagraph"/>
              <w:numPr>
                <w:ilvl w:val="0"/>
                <w:numId w:val="26"/>
              </w:numPr>
              <w:ind w:left="336" w:hanging="176"/>
              <w:contextualSpacing w:val="0"/>
              <w:rPr>
                <w:sz w:val="18"/>
                <w:szCs w:val="18"/>
              </w:rPr>
            </w:pPr>
            <w:r w:rsidRPr="161D5C38">
              <w:rPr>
                <w:rFonts w:ascii="Comic Sans MS" w:hAnsi="Comic Sans MS"/>
                <w:sz w:val="18"/>
                <w:szCs w:val="18"/>
              </w:rPr>
              <w:t xml:space="preserve">Lesson – </w:t>
            </w:r>
            <w:proofErr w:type="spellStart"/>
            <w:r w:rsidR="6FEAB07F" w:rsidRPr="161D5C38">
              <w:rPr>
                <w:rFonts w:ascii="Calibri" w:eastAsia="Calibri" w:hAnsi="Calibri" w:cs="Calibri"/>
              </w:rPr>
              <w:t>Brainpop</w:t>
            </w:r>
            <w:proofErr w:type="spellEnd"/>
            <w:r w:rsidR="6FEAB07F" w:rsidRPr="161D5C38">
              <w:rPr>
                <w:rFonts w:ascii="Calibri" w:eastAsia="Calibri" w:hAnsi="Calibri" w:cs="Calibri"/>
              </w:rPr>
              <w:t xml:space="preserve"> Jr. “Butterflies” Movie</w:t>
            </w:r>
          </w:p>
          <w:p w14:paraId="24B710D8" w14:textId="61A7EE96" w:rsidR="00B55B32" w:rsidRPr="00D64980" w:rsidRDefault="6FEAB07F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 xml:space="preserve"> Log in through Clever</w:t>
            </w:r>
          </w:p>
          <w:p w14:paraId="39FA524A" w14:textId="5B81CA4A" w:rsidR="00B55B32" w:rsidRPr="00D64980" w:rsidRDefault="6FEAB07F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>Activity- After watching the Movie, complete the Quiz</w:t>
            </w:r>
          </w:p>
          <w:p w14:paraId="3F63E3E0" w14:textId="57BFAB16" w:rsidR="00B55B32" w:rsidRPr="00D64980" w:rsidRDefault="6FEAB07F" w:rsidP="161D5C38">
            <w:pPr>
              <w:pStyle w:val="ListParagraph"/>
              <w:numPr>
                <w:ilvl w:val="0"/>
                <w:numId w:val="26"/>
              </w:numPr>
              <w:spacing w:line="257" w:lineRule="auto"/>
              <w:contextualSpacing w:val="0"/>
              <w:rPr>
                <w:rFonts w:eastAsiaTheme="minorEastAsia"/>
                <w:color w:val="000000" w:themeColor="text1"/>
              </w:rPr>
            </w:pPr>
            <w:r w:rsidRPr="161D5C38">
              <w:rPr>
                <w:rFonts w:ascii="Calibri" w:eastAsia="Calibri" w:hAnsi="Calibri" w:cs="Calibri"/>
              </w:rPr>
              <w:t xml:space="preserve">Extension- Complete the Write about </w:t>
            </w:r>
            <w:proofErr w:type="gramStart"/>
            <w:r w:rsidRPr="161D5C38">
              <w:rPr>
                <w:rFonts w:ascii="Calibri" w:eastAsia="Calibri" w:hAnsi="Calibri" w:cs="Calibri"/>
              </w:rPr>
              <w:t>it</w:t>
            </w:r>
            <w:proofErr w:type="gramEnd"/>
            <w:r w:rsidRPr="161D5C38">
              <w:rPr>
                <w:rFonts w:ascii="Calibri" w:eastAsia="Calibri" w:hAnsi="Calibri" w:cs="Calibri"/>
              </w:rPr>
              <w:t xml:space="preserve"> Activity. Imagine you are a butterfly.  Write a story about your life.</w:t>
            </w:r>
          </w:p>
          <w:p w14:paraId="4C996107" w14:textId="596E4292" w:rsidR="00B55B32" w:rsidRPr="00D64980" w:rsidRDefault="00B55B32" w:rsidP="161D5C38">
            <w:pPr>
              <w:ind w:left="160" w:hanging="176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8276E" w:rsidRPr="00D64980" w14:paraId="22E98787" w14:textId="77777777" w:rsidTr="161D5C38">
        <w:trPr>
          <w:trHeight w:val="710"/>
          <w:jc w:val="center"/>
        </w:trPr>
        <w:tc>
          <w:tcPr>
            <w:tcW w:w="15264" w:type="dxa"/>
            <w:gridSpan w:val="4"/>
            <w:vAlign w:val="center"/>
          </w:tcPr>
          <w:p w14:paraId="30A41C97" w14:textId="08EB1E99" w:rsidR="0078276E" w:rsidRPr="00D64980" w:rsidRDefault="0078276E" w:rsidP="009559CB">
            <w:pPr>
              <w:spacing w:before="20" w:after="20"/>
              <w:ind w:left="692" w:hanging="634"/>
              <w:jc w:val="center"/>
              <w:rPr>
                <w:rFonts w:ascii="Comic Sans MS" w:hAnsi="Comic Sans MS"/>
              </w:rPr>
            </w:pPr>
            <w:r w:rsidRPr="00D64980">
              <w:rPr>
                <w:rFonts w:ascii="Comic Sans MS" w:hAnsi="Comic Sans MS"/>
              </w:rPr>
              <w:lastRenderedPageBreak/>
              <w:t>Friday - Review and complete all assignments to make sure they are complete. Upload a picture of your work or a recording to your Dojo portfolio.</w:t>
            </w:r>
          </w:p>
        </w:tc>
      </w:tr>
    </w:tbl>
    <w:p w14:paraId="3984DEBB" w14:textId="77777777" w:rsidR="00715DE4" w:rsidRDefault="00715DE4" w:rsidP="00B47484">
      <w:pPr>
        <w:spacing w:before="120" w:after="120" w:line="360" w:lineRule="auto"/>
        <w:jc w:val="center"/>
      </w:pPr>
    </w:p>
    <w:p w14:paraId="6C0B3D79" w14:textId="77777777" w:rsidR="00715DE4" w:rsidRDefault="00715DE4">
      <w:r>
        <w:br w:type="page"/>
      </w:r>
    </w:p>
    <w:p w14:paraId="6B693EE0" w14:textId="39617D28" w:rsidR="00B47484" w:rsidRPr="00B47484" w:rsidRDefault="00B47484" w:rsidP="00B47484">
      <w:pPr>
        <w:spacing w:before="120" w:after="120" w:line="360" w:lineRule="auto"/>
        <w:jc w:val="center"/>
      </w:pPr>
      <w:r w:rsidRPr="00B47484">
        <w:lastRenderedPageBreak/>
        <w:t>______________________________________________________</w:t>
      </w:r>
    </w:p>
    <w:p w14:paraId="3F9E1568" w14:textId="77777777" w:rsidR="00B47484" w:rsidRPr="00B47484" w:rsidRDefault="00B47484" w:rsidP="00B47484">
      <w:pPr>
        <w:spacing w:before="120" w:after="120" w:line="360" w:lineRule="auto"/>
      </w:pPr>
      <w:r w:rsidRPr="00B4748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C328B6" wp14:editId="347FC3F4">
                <wp:simplePos x="0" y="0"/>
                <wp:positionH relativeFrom="margin">
                  <wp:align>right</wp:align>
                </wp:positionH>
                <wp:positionV relativeFrom="paragraph">
                  <wp:posOffset>108470</wp:posOffset>
                </wp:positionV>
                <wp:extent cx="9077498" cy="1489710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498" cy="1489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6" style="position:absolute;margin-left:663.55pt;margin-top:8.55pt;width:714.75pt;height:117.3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#1f4d78 [1604]" strokeweight="1pt" w14:anchorId="1D9B7F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">
                <w10:wrap anchorx="margin"/>
              </v:rect>
            </w:pict>
          </mc:Fallback>
        </mc:AlternateContent>
      </w:r>
    </w:p>
    <w:p w14:paraId="2EA7FE57" w14:textId="77777777" w:rsidR="00B47484" w:rsidRPr="00B47484" w:rsidRDefault="00B47484" w:rsidP="00B47484">
      <w:pPr>
        <w:spacing w:before="120" w:after="120" w:line="360" w:lineRule="auto"/>
      </w:pPr>
    </w:p>
    <w:p w14:paraId="7DD514FC" w14:textId="77777777" w:rsidR="00B47484" w:rsidRPr="00B47484" w:rsidRDefault="00B47484" w:rsidP="00B47484">
      <w:pPr>
        <w:spacing w:before="120" w:after="120" w:line="360" w:lineRule="auto"/>
      </w:pPr>
    </w:p>
    <w:p w14:paraId="72930F64" w14:textId="77777777" w:rsidR="00B47484" w:rsidRPr="00B47484" w:rsidRDefault="00B47484" w:rsidP="00B47484">
      <w:pPr>
        <w:spacing w:before="120" w:after="120" w:line="360" w:lineRule="auto"/>
      </w:pPr>
    </w:p>
    <w:p w14:paraId="0EC2554F" w14:textId="77777777" w:rsidR="00B47484" w:rsidRPr="00B47484" w:rsidRDefault="00B47484" w:rsidP="00B47484">
      <w:pPr>
        <w:spacing w:before="120" w:after="120" w:line="360" w:lineRule="auto"/>
      </w:pPr>
    </w:p>
    <w:p w14:paraId="4E40A6B5" w14:textId="77777777" w:rsidR="00B47484" w:rsidRPr="00B47484" w:rsidRDefault="00B47484" w:rsidP="00B47484">
      <w:pPr>
        <w:spacing w:before="120" w:after="120"/>
      </w:pPr>
    </w:p>
    <w:p w14:paraId="20C94A4B" w14:textId="309EE519" w:rsidR="006718A9" w:rsidRPr="00B47484" w:rsidRDefault="00B47484" w:rsidP="00B47484">
      <w:pPr>
        <w:spacing w:before="120" w:after="120" w:line="720" w:lineRule="auto"/>
        <w:rPr>
          <w:rFonts w:ascii="Comic Sans MS" w:hAnsi="Comic Sans MS"/>
          <w:sz w:val="28"/>
          <w:szCs w:val="28"/>
        </w:rPr>
      </w:pPr>
      <w:r w:rsidRPr="00B4748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76CF">
        <w:t>____________________________________________________________________________________________________________________________________________________________________________________</w:t>
      </w:r>
      <w:r w:rsidRPr="00B47484">
        <w:t>_______________</w:t>
      </w:r>
    </w:p>
    <w:sectPr w:rsidR="006718A9" w:rsidRPr="00B47484" w:rsidSect="00711EC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D708F5"/>
    <w:multiLevelType w:val="hybridMultilevel"/>
    <w:tmpl w:val="88E41BFC"/>
    <w:lvl w:ilvl="0" w:tplc="13365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05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4A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9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C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8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72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4E3934"/>
    <w:multiLevelType w:val="hybridMultilevel"/>
    <w:tmpl w:val="7136C2D2"/>
    <w:lvl w:ilvl="0" w:tplc="F84E7DBA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7B3571"/>
    <w:multiLevelType w:val="hybridMultilevel"/>
    <w:tmpl w:val="F60A6942"/>
    <w:lvl w:ilvl="0" w:tplc="D73CA164">
      <w:numFmt w:val="bullet"/>
      <w:lvlText w:val=""/>
      <w:lvlJc w:val="left"/>
      <w:pPr>
        <w:ind w:left="77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0"/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  <w:num w:numId="21">
    <w:abstractNumId w:val="22"/>
  </w:num>
  <w:num w:numId="22">
    <w:abstractNumId w:val="19"/>
  </w:num>
  <w:num w:numId="23">
    <w:abstractNumId w:val="12"/>
  </w:num>
  <w:num w:numId="24">
    <w:abstractNumId w:val="25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09"/>
    <w:rsid w:val="00006F2C"/>
    <w:rsid w:val="00010C06"/>
    <w:rsid w:val="00011E56"/>
    <w:rsid w:val="000153E5"/>
    <w:rsid w:val="00020EF2"/>
    <w:rsid w:val="00027388"/>
    <w:rsid w:val="000347F6"/>
    <w:rsid w:val="0003567B"/>
    <w:rsid w:val="00036177"/>
    <w:rsid w:val="00040860"/>
    <w:rsid w:val="0004148F"/>
    <w:rsid w:val="000420CA"/>
    <w:rsid w:val="000542B2"/>
    <w:rsid w:val="00055E93"/>
    <w:rsid w:val="00062E0A"/>
    <w:rsid w:val="00066315"/>
    <w:rsid w:val="00073BCF"/>
    <w:rsid w:val="0007482D"/>
    <w:rsid w:val="0008025F"/>
    <w:rsid w:val="00080460"/>
    <w:rsid w:val="000821ED"/>
    <w:rsid w:val="0008299C"/>
    <w:rsid w:val="00084A31"/>
    <w:rsid w:val="00085A9C"/>
    <w:rsid w:val="00090895"/>
    <w:rsid w:val="0009311A"/>
    <w:rsid w:val="000A38E0"/>
    <w:rsid w:val="000B4EB5"/>
    <w:rsid w:val="000B7313"/>
    <w:rsid w:val="000C436C"/>
    <w:rsid w:val="000C6275"/>
    <w:rsid w:val="000D08E5"/>
    <w:rsid w:val="000D24DB"/>
    <w:rsid w:val="000D3CE0"/>
    <w:rsid w:val="000E2825"/>
    <w:rsid w:val="000E5DBF"/>
    <w:rsid w:val="000F09C0"/>
    <w:rsid w:val="000F14CD"/>
    <w:rsid w:val="000F4934"/>
    <w:rsid w:val="00103E6E"/>
    <w:rsid w:val="00106231"/>
    <w:rsid w:val="00110C75"/>
    <w:rsid w:val="001158A5"/>
    <w:rsid w:val="00125CF2"/>
    <w:rsid w:val="00132E86"/>
    <w:rsid w:val="00133A73"/>
    <w:rsid w:val="001344C7"/>
    <w:rsid w:val="00135E5C"/>
    <w:rsid w:val="00137976"/>
    <w:rsid w:val="00144DB0"/>
    <w:rsid w:val="00151606"/>
    <w:rsid w:val="00152160"/>
    <w:rsid w:val="00167EC8"/>
    <w:rsid w:val="00170228"/>
    <w:rsid w:val="001718A3"/>
    <w:rsid w:val="00174933"/>
    <w:rsid w:val="00174FDD"/>
    <w:rsid w:val="0017676D"/>
    <w:rsid w:val="00176C9D"/>
    <w:rsid w:val="0017722C"/>
    <w:rsid w:val="00183C94"/>
    <w:rsid w:val="0018664B"/>
    <w:rsid w:val="001960BB"/>
    <w:rsid w:val="001A07D7"/>
    <w:rsid w:val="001A6446"/>
    <w:rsid w:val="001A7890"/>
    <w:rsid w:val="001B0549"/>
    <w:rsid w:val="001B33D9"/>
    <w:rsid w:val="001B726B"/>
    <w:rsid w:val="001C001E"/>
    <w:rsid w:val="001C2282"/>
    <w:rsid w:val="001C4CE9"/>
    <w:rsid w:val="001C68F7"/>
    <w:rsid w:val="001D2573"/>
    <w:rsid w:val="001E2119"/>
    <w:rsid w:val="001E7442"/>
    <w:rsid w:val="001F2D12"/>
    <w:rsid w:val="0021003B"/>
    <w:rsid w:val="00215A51"/>
    <w:rsid w:val="00215D0A"/>
    <w:rsid w:val="00215DDA"/>
    <w:rsid w:val="00217CDE"/>
    <w:rsid w:val="002232F4"/>
    <w:rsid w:val="002260D8"/>
    <w:rsid w:val="00226D1D"/>
    <w:rsid w:val="00230391"/>
    <w:rsid w:val="00231D88"/>
    <w:rsid w:val="00236140"/>
    <w:rsid w:val="00242F50"/>
    <w:rsid w:val="00244EEA"/>
    <w:rsid w:val="0024579D"/>
    <w:rsid w:val="002511F9"/>
    <w:rsid w:val="0026001B"/>
    <w:rsid w:val="0026533C"/>
    <w:rsid w:val="002668FC"/>
    <w:rsid w:val="002679FE"/>
    <w:rsid w:val="00280EBE"/>
    <w:rsid w:val="0028571D"/>
    <w:rsid w:val="0029405F"/>
    <w:rsid w:val="0029772F"/>
    <w:rsid w:val="002A3B99"/>
    <w:rsid w:val="002A72D3"/>
    <w:rsid w:val="002A7B15"/>
    <w:rsid w:val="002B2D1A"/>
    <w:rsid w:val="002D0757"/>
    <w:rsid w:val="002D18BB"/>
    <w:rsid w:val="002D2102"/>
    <w:rsid w:val="002D5978"/>
    <w:rsid w:val="002D6385"/>
    <w:rsid w:val="002D7554"/>
    <w:rsid w:val="002E23B1"/>
    <w:rsid w:val="002F3CBB"/>
    <w:rsid w:val="00301AD8"/>
    <w:rsid w:val="00306E39"/>
    <w:rsid w:val="00310195"/>
    <w:rsid w:val="003157AF"/>
    <w:rsid w:val="00321C2A"/>
    <w:rsid w:val="00322909"/>
    <w:rsid w:val="0032617A"/>
    <w:rsid w:val="0032707D"/>
    <w:rsid w:val="0033065A"/>
    <w:rsid w:val="0033203A"/>
    <w:rsid w:val="0033537D"/>
    <w:rsid w:val="003355BE"/>
    <w:rsid w:val="00346D53"/>
    <w:rsid w:val="00354160"/>
    <w:rsid w:val="00355F19"/>
    <w:rsid w:val="00370582"/>
    <w:rsid w:val="0037323A"/>
    <w:rsid w:val="0038248D"/>
    <w:rsid w:val="00387D53"/>
    <w:rsid w:val="0039656B"/>
    <w:rsid w:val="003A3954"/>
    <w:rsid w:val="003B0471"/>
    <w:rsid w:val="003B05B1"/>
    <w:rsid w:val="003B110A"/>
    <w:rsid w:val="003B2F3F"/>
    <w:rsid w:val="003B365B"/>
    <w:rsid w:val="003C1D1A"/>
    <w:rsid w:val="003D206F"/>
    <w:rsid w:val="003D2609"/>
    <w:rsid w:val="003D39F5"/>
    <w:rsid w:val="003E5356"/>
    <w:rsid w:val="00402835"/>
    <w:rsid w:val="00412793"/>
    <w:rsid w:val="00420DCF"/>
    <w:rsid w:val="0042654F"/>
    <w:rsid w:val="00426A82"/>
    <w:rsid w:val="00427761"/>
    <w:rsid w:val="0043489C"/>
    <w:rsid w:val="00441E40"/>
    <w:rsid w:val="0044690F"/>
    <w:rsid w:val="0045022E"/>
    <w:rsid w:val="00453701"/>
    <w:rsid w:val="004563AE"/>
    <w:rsid w:val="00463485"/>
    <w:rsid w:val="00471C82"/>
    <w:rsid w:val="00480F3E"/>
    <w:rsid w:val="0049768B"/>
    <w:rsid w:val="004A0C7D"/>
    <w:rsid w:val="004A2A53"/>
    <w:rsid w:val="004C19E9"/>
    <w:rsid w:val="004C1FF4"/>
    <w:rsid w:val="004C456B"/>
    <w:rsid w:val="004C4D0B"/>
    <w:rsid w:val="004C7C6F"/>
    <w:rsid w:val="004D091E"/>
    <w:rsid w:val="004D4B52"/>
    <w:rsid w:val="004E7902"/>
    <w:rsid w:val="004EB80C"/>
    <w:rsid w:val="004F1EA9"/>
    <w:rsid w:val="004F2C2E"/>
    <w:rsid w:val="004F5C13"/>
    <w:rsid w:val="00504F1D"/>
    <w:rsid w:val="00506F75"/>
    <w:rsid w:val="00510D29"/>
    <w:rsid w:val="005112CD"/>
    <w:rsid w:val="00521A8E"/>
    <w:rsid w:val="00522323"/>
    <w:rsid w:val="00532F67"/>
    <w:rsid w:val="0053453C"/>
    <w:rsid w:val="005416B3"/>
    <w:rsid w:val="00542F05"/>
    <w:rsid w:val="005518DD"/>
    <w:rsid w:val="00553C6A"/>
    <w:rsid w:val="0055705E"/>
    <w:rsid w:val="00560990"/>
    <w:rsid w:val="00567677"/>
    <w:rsid w:val="00572CC3"/>
    <w:rsid w:val="00572F42"/>
    <w:rsid w:val="00576968"/>
    <w:rsid w:val="005942F1"/>
    <w:rsid w:val="00595911"/>
    <w:rsid w:val="005A0026"/>
    <w:rsid w:val="005A1415"/>
    <w:rsid w:val="005B717E"/>
    <w:rsid w:val="005C7BDD"/>
    <w:rsid w:val="005F11C7"/>
    <w:rsid w:val="005F1942"/>
    <w:rsid w:val="005F1CAF"/>
    <w:rsid w:val="005F65CA"/>
    <w:rsid w:val="00600AB5"/>
    <w:rsid w:val="006119D8"/>
    <w:rsid w:val="006129D7"/>
    <w:rsid w:val="006135E2"/>
    <w:rsid w:val="0062583A"/>
    <w:rsid w:val="006271E5"/>
    <w:rsid w:val="006363F8"/>
    <w:rsid w:val="006421AC"/>
    <w:rsid w:val="006435D0"/>
    <w:rsid w:val="006447F5"/>
    <w:rsid w:val="00645252"/>
    <w:rsid w:val="00654126"/>
    <w:rsid w:val="0066597A"/>
    <w:rsid w:val="006718A9"/>
    <w:rsid w:val="00677242"/>
    <w:rsid w:val="00682342"/>
    <w:rsid w:val="00683FF5"/>
    <w:rsid w:val="006A531C"/>
    <w:rsid w:val="006B1C01"/>
    <w:rsid w:val="006B673E"/>
    <w:rsid w:val="006B6B65"/>
    <w:rsid w:val="006C1754"/>
    <w:rsid w:val="006C201E"/>
    <w:rsid w:val="006C3269"/>
    <w:rsid w:val="006D0BC0"/>
    <w:rsid w:val="006D3D74"/>
    <w:rsid w:val="006E4C98"/>
    <w:rsid w:val="006E4EBC"/>
    <w:rsid w:val="006E706B"/>
    <w:rsid w:val="006F6F3D"/>
    <w:rsid w:val="007051CF"/>
    <w:rsid w:val="00711EC9"/>
    <w:rsid w:val="007131FE"/>
    <w:rsid w:val="00714D7F"/>
    <w:rsid w:val="00715DE4"/>
    <w:rsid w:val="0072018B"/>
    <w:rsid w:val="00720BE0"/>
    <w:rsid w:val="00731399"/>
    <w:rsid w:val="00734995"/>
    <w:rsid w:val="00741D66"/>
    <w:rsid w:val="007431FE"/>
    <w:rsid w:val="007475A6"/>
    <w:rsid w:val="007500C4"/>
    <w:rsid w:val="0075470B"/>
    <w:rsid w:val="0076207B"/>
    <w:rsid w:val="007620B0"/>
    <w:rsid w:val="00762328"/>
    <w:rsid w:val="00765F7A"/>
    <w:rsid w:val="00767421"/>
    <w:rsid w:val="007749E5"/>
    <w:rsid w:val="00775B40"/>
    <w:rsid w:val="007809E2"/>
    <w:rsid w:val="00781940"/>
    <w:rsid w:val="0078276E"/>
    <w:rsid w:val="007830E2"/>
    <w:rsid w:val="00790AF2"/>
    <w:rsid w:val="00790DA9"/>
    <w:rsid w:val="00793BCB"/>
    <w:rsid w:val="007A2D31"/>
    <w:rsid w:val="007A50FE"/>
    <w:rsid w:val="007A6368"/>
    <w:rsid w:val="007B0606"/>
    <w:rsid w:val="007B0B88"/>
    <w:rsid w:val="007B0EEA"/>
    <w:rsid w:val="007B10D9"/>
    <w:rsid w:val="007C4320"/>
    <w:rsid w:val="007C7F40"/>
    <w:rsid w:val="007D45D8"/>
    <w:rsid w:val="007E2370"/>
    <w:rsid w:val="007F3A6E"/>
    <w:rsid w:val="0080483A"/>
    <w:rsid w:val="00804E9B"/>
    <w:rsid w:val="00813E4F"/>
    <w:rsid w:val="00816926"/>
    <w:rsid w:val="00817746"/>
    <w:rsid w:val="008234E9"/>
    <w:rsid w:val="00823EAD"/>
    <w:rsid w:val="00831546"/>
    <w:rsid w:val="00834132"/>
    <w:rsid w:val="008354A0"/>
    <w:rsid w:val="0083569A"/>
    <w:rsid w:val="008410EE"/>
    <w:rsid w:val="008500AE"/>
    <w:rsid w:val="0085017D"/>
    <w:rsid w:val="00860D5D"/>
    <w:rsid w:val="00872BCC"/>
    <w:rsid w:val="00874BD2"/>
    <w:rsid w:val="008764FA"/>
    <w:rsid w:val="00876DF4"/>
    <w:rsid w:val="00887561"/>
    <w:rsid w:val="00890349"/>
    <w:rsid w:val="00893481"/>
    <w:rsid w:val="00894030"/>
    <w:rsid w:val="00896C2C"/>
    <w:rsid w:val="008A4FC8"/>
    <w:rsid w:val="008A57C2"/>
    <w:rsid w:val="008B3FC4"/>
    <w:rsid w:val="008B66BA"/>
    <w:rsid w:val="008B7CBE"/>
    <w:rsid w:val="008C05E1"/>
    <w:rsid w:val="008C0876"/>
    <w:rsid w:val="008C4C97"/>
    <w:rsid w:val="008D38CB"/>
    <w:rsid w:val="008D432B"/>
    <w:rsid w:val="008D79F3"/>
    <w:rsid w:val="008E5A43"/>
    <w:rsid w:val="008F60D4"/>
    <w:rsid w:val="009038D1"/>
    <w:rsid w:val="0090565B"/>
    <w:rsid w:val="00910C36"/>
    <w:rsid w:val="00910D7C"/>
    <w:rsid w:val="00912D51"/>
    <w:rsid w:val="00913A29"/>
    <w:rsid w:val="0092206E"/>
    <w:rsid w:val="00932E3C"/>
    <w:rsid w:val="0093784A"/>
    <w:rsid w:val="0093786A"/>
    <w:rsid w:val="00943178"/>
    <w:rsid w:val="00945CC6"/>
    <w:rsid w:val="00946559"/>
    <w:rsid w:val="00950F0D"/>
    <w:rsid w:val="00954157"/>
    <w:rsid w:val="0095438E"/>
    <w:rsid w:val="009546E2"/>
    <w:rsid w:val="00955484"/>
    <w:rsid w:val="009559CB"/>
    <w:rsid w:val="00957138"/>
    <w:rsid w:val="00960D24"/>
    <w:rsid w:val="00961304"/>
    <w:rsid w:val="00961640"/>
    <w:rsid w:val="009641C1"/>
    <w:rsid w:val="00964C32"/>
    <w:rsid w:val="00966A9E"/>
    <w:rsid w:val="009736B2"/>
    <w:rsid w:val="00976738"/>
    <w:rsid w:val="00981D42"/>
    <w:rsid w:val="00992118"/>
    <w:rsid w:val="00992D3C"/>
    <w:rsid w:val="0099470B"/>
    <w:rsid w:val="00994EF2"/>
    <w:rsid w:val="00996AF5"/>
    <w:rsid w:val="009974BF"/>
    <w:rsid w:val="009A045A"/>
    <w:rsid w:val="009A4477"/>
    <w:rsid w:val="009A5899"/>
    <w:rsid w:val="009B39A8"/>
    <w:rsid w:val="009B3D7B"/>
    <w:rsid w:val="009B7E9D"/>
    <w:rsid w:val="009C239E"/>
    <w:rsid w:val="009C2E7D"/>
    <w:rsid w:val="009C36A7"/>
    <w:rsid w:val="009D6DE1"/>
    <w:rsid w:val="009E3AEF"/>
    <w:rsid w:val="009E52CF"/>
    <w:rsid w:val="009F43C6"/>
    <w:rsid w:val="009F5158"/>
    <w:rsid w:val="00A04AF5"/>
    <w:rsid w:val="00A12689"/>
    <w:rsid w:val="00A166ED"/>
    <w:rsid w:val="00A223B5"/>
    <w:rsid w:val="00A2547F"/>
    <w:rsid w:val="00A26D02"/>
    <w:rsid w:val="00A275F3"/>
    <w:rsid w:val="00A3161E"/>
    <w:rsid w:val="00A31D6C"/>
    <w:rsid w:val="00A31E08"/>
    <w:rsid w:val="00A33745"/>
    <w:rsid w:val="00A408A8"/>
    <w:rsid w:val="00A413C2"/>
    <w:rsid w:val="00A44492"/>
    <w:rsid w:val="00A55C72"/>
    <w:rsid w:val="00A57AE2"/>
    <w:rsid w:val="00A62B23"/>
    <w:rsid w:val="00A66ACA"/>
    <w:rsid w:val="00A678C6"/>
    <w:rsid w:val="00A727A2"/>
    <w:rsid w:val="00A73DBF"/>
    <w:rsid w:val="00A73DEC"/>
    <w:rsid w:val="00A746C3"/>
    <w:rsid w:val="00A7517E"/>
    <w:rsid w:val="00A777FF"/>
    <w:rsid w:val="00A83C12"/>
    <w:rsid w:val="00A841EF"/>
    <w:rsid w:val="00A86691"/>
    <w:rsid w:val="00A903BB"/>
    <w:rsid w:val="00A9204E"/>
    <w:rsid w:val="00A9538A"/>
    <w:rsid w:val="00AA0F20"/>
    <w:rsid w:val="00AA2969"/>
    <w:rsid w:val="00AA6E95"/>
    <w:rsid w:val="00AB2700"/>
    <w:rsid w:val="00AB48E8"/>
    <w:rsid w:val="00AB788F"/>
    <w:rsid w:val="00AC2EE2"/>
    <w:rsid w:val="00AC7DB5"/>
    <w:rsid w:val="00AD6025"/>
    <w:rsid w:val="00AE5BCD"/>
    <w:rsid w:val="00B03C64"/>
    <w:rsid w:val="00B07B81"/>
    <w:rsid w:val="00B2701B"/>
    <w:rsid w:val="00B306EC"/>
    <w:rsid w:val="00B37783"/>
    <w:rsid w:val="00B40383"/>
    <w:rsid w:val="00B44AE8"/>
    <w:rsid w:val="00B4544F"/>
    <w:rsid w:val="00B47484"/>
    <w:rsid w:val="00B505B6"/>
    <w:rsid w:val="00B55B32"/>
    <w:rsid w:val="00B6220D"/>
    <w:rsid w:val="00B633C1"/>
    <w:rsid w:val="00B63EB3"/>
    <w:rsid w:val="00B726C4"/>
    <w:rsid w:val="00B8451F"/>
    <w:rsid w:val="00B9494C"/>
    <w:rsid w:val="00BA610A"/>
    <w:rsid w:val="00BA76CF"/>
    <w:rsid w:val="00BB1BFE"/>
    <w:rsid w:val="00BB7632"/>
    <w:rsid w:val="00BC57B9"/>
    <w:rsid w:val="00BC71F1"/>
    <w:rsid w:val="00BD5277"/>
    <w:rsid w:val="00BE1AA3"/>
    <w:rsid w:val="00BE2323"/>
    <w:rsid w:val="00BF5BEE"/>
    <w:rsid w:val="00BF7803"/>
    <w:rsid w:val="00BF7B6B"/>
    <w:rsid w:val="00C00235"/>
    <w:rsid w:val="00C27EDC"/>
    <w:rsid w:val="00C32074"/>
    <w:rsid w:val="00C34152"/>
    <w:rsid w:val="00C43E1C"/>
    <w:rsid w:val="00C446A1"/>
    <w:rsid w:val="00C507CD"/>
    <w:rsid w:val="00C5587A"/>
    <w:rsid w:val="00C6030A"/>
    <w:rsid w:val="00C63551"/>
    <w:rsid w:val="00C65F97"/>
    <w:rsid w:val="00C72BF6"/>
    <w:rsid w:val="00C83D80"/>
    <w:rsid w:val="00C90AFB"/>
    <w:rsid w:val="00C96D59"/>
    <w:rsid w:val="00CA0984"/>
    <w:rsid w:val="00CA47A7"/>
    <w:rsid w:val="00CB047D"/>
    <w:rsid w:val="00CB0EE5"/>
    <w:rsid w:val="00CB265D"/>
    <w:rsid w:val="00CB5B42"/>
    <w:rsid w:val="00CB6281"/>
    <w:rsid w:val="00CC1407"/>
    <w:rsid w:val="00CC2211"/>
    <w:rsid w:val="00CC5356"/>
    <w:rsid w:val="00CC5535"/>
    <w:rsid w:val="00CE1131"/>
    <w:rsid w:val="00CE5253"/>
    <w:rsid w:val="00CF22E6"/>
    <w:rsid w:val="00D00C6A"/>
    <w:rsid w:val="00D017FB"/>
    <w:rsid w:val="00D03744"/>
    <w:rsid w:val="00D11348"/>
    <w:rsid w:val="00D21BF0"/>
    <w:rsid w:val="00D222D7"/>
    <w:rsid w:val="00D37E2D"/>
    <w:rsid w:val="00D463D7"/>
    <w:rsid w:val="00D476C2"/>
    <w:rsid w:val="00D47F39"/>
    <w:rsid w:val="00D60B80"/>
    <w:rsid w:val="00D64980"/>
    <w:rsid w:val="00D66184"/>
    <w:rsid w:val="00D73FC3"/>
    <w:rsid w:val="00D8521E"/>
    <w:rsid w:val="00D87CE4"/>
    <w:rsid w:val="00D96056"/>
    <w:rsid w:val="00D963C9"/>
    <w:rsid w:val="00DA006B"/>
    <w:rsid w:val="00DA175A"/>
    <w:rsid w:val="00DA21D1"/>
    <w:rsid w:val="00DA4942"/>
    <w:rsid w:val="00DA6C36"/>
    <w:rsid w:val="00DE123A"/>
    <w:rsid w:val="00E011E0"/>
    <w:rsid w:val="00E01B09"/>
    <w:rsid w:val="00E07C4B"/>
    <w:rsid w:val="00E166F9"/>
    <w:rsid w:val="00E267C7"/>
    <w:rsid w:val="00E35815"/>
    <w:rsid w:val="00E4033C"/>
    <w:rsid w:val="00E41F07"/>
    <w:rsid w:val="00E47A6E"/>
    <w:rsid w:val="00E7228D"/>
    <w:rsid w:val="00E7464E"/>
    <w:rsid w:val="00E811C0"/>
    <w:rsid w:val="00E84F01"/>
    <w:rsid w:val="00EA2B60"/>
    <w:rsid w:val="00EA3465"/>
    <w:rsid w:val="00EA368A"/>
    <w:rsid w:val="00EB18BF"/>
    <w:rsid w:val="00EB688E"/>
    <w:rsid w:val="00EC52FC"/>
    <w:rsid w:val="00EC56B1"/>
    <w:rsid w:val="00EC5E2E"/>
    <w:rsid w:val="00EC73C3"/>
    <w:rsid w:val="00ED0AC2"/>
    <w:rsid w:val="00ED713F"/>
    <w:rsid w:val="00EE29D5"/>
    <w:rsid w:val="00EF49A1"/>
    <w:rsid w:val="00EF5AC9"/>
    <w:rsid w:val="00F037ED"/>
    <w:rsid w:val="00F062E6"/>
    <w:rsid w:val="00F15C6E"/>
    <w:rsid w:val="00F271D5"/>
    <w:rsid w:val="00F30CA9"/>
    <w:rsid w:val="00F31AC0"/>
    <w:rsid w:val="00F35619"/>
    <w:rsid w:val="00F35C16"/>
    <w:rsid w:val="00F35F79"/>
    <w:rsid w:val="00F37697"/>
    <w:rsid w:val="00F37D2E"/>
    <w:rsid w:val="00F42FA8"/>
    <w:rsid w:val="00F4610D"/>
    <w:rsid w:val="00F52F9F"/>
    <w:rsid w:val="00F5761D"/>
    <w:rsid w:val="00F578D7"/>
    <w:rsid w:val="00F61B68"/>
    <w:rsid w:val="00F61D16"/>
    <w:rsid w:val="00F67572"/>
    <w:rsid w:val="00F67634"/>
    <w:rsid w:val="00F71C77"/>
    <w:rsid w:val="00F80591"/>
    <w:rsid w:val="00F83955"/>
    <w:rsid w:val="00F84DE1"/>
    <w:rsid w:val="00F93A69"/>
    <w:rsid w:val="00F958B5"/>
    <w:rsid w:val="00FA03C3"/>
    <w:rsid w:val="00FB501B"/>
    <w:rsid w:val="00FB556F"/>
    <w:rsid w:val="00FB6DCA"/>
    <w:rsid w:val="00FB767E"/>
    <w:rsid w:val="00FC0126"/>
    <w:rsid w:val="00FC2F8E"/>
    <w:rsid w:val="00FD1868"/>
    <w:rsid w:val="00FD22A9"/>
    <w:rsid w:val="00FE09F0"/>
    <w:rsid w:val="00FE3F04"/>
    <w:rsid w:val="00FE67AA"/>
    <w:rsid w:val="00FF151C"/>
    <w:rsid w:val="00FF3EA0"/>
    <w:rsid w:val="00FF42D0"/>
    <w:rsid w:val="00FF600C"/>
    <w:rsid w:val="00FF66B3"/>
    <w:rsid w:val="00FF6FF2"/>
    <w:rsid w:val="0133ECF1"/>
    <w:rsid w:val="01E54464"/>
    <w:rsid w:val="032AC9D1"/>
    <w:rsid w:val="0357EBA2"/>
    <w:rsid w:val="036A0CE6"/>
    <w:rsid w:val="037A1B0E"/>
    <w:rsid w:val="0398C1E2"/>
    <w:rsid w:val="03B83F43"/>
    <w:rsid w:val="03D04173"/>
    <w:rsid w:val="0467CD0E"/>
    <w:rsid w:val="047C51F1"/>
    <w:rsid w:val="04C6BDB5"/>
    <w:rsid w:val="04CA934B"/>
    <w:rsid w:val="04E40F35"/>
    <w:rsid w:val="04E9335D"/>
    <w:rsid w:val="0548172F"/>
    <w:rsid w:val="057B5411"/>
    <w:rsid w:val="058F9A68"/>
    <w:rsid w:val="05A03B6C"/>
    <w:rsid w:val="05D56070"/>
    <w:rsid w:val="06154B48"/>
    <w:rsid w:val="06BAF477"/>
    <w:rsid w:val="06DF009A"/>
    <w:rsid w:val="06E4B893"/>
    <w:rsid w:val="06E9F05E"/>
    <w:rsid w:val="0700158A"/>
    <w:rsid w:val="072439EC"/>
    <w:rsid w:val="079F9BE2"/>
    <w:rsid w:val="088DCC6E"/>
    <w:rsid w:val="0943C7A0"/>
    <w:rsid w:val="09611539"/>
    <w:rsid w:val="09926C12"/>
    <w:rsid w:val="09C54E0B"/>
    <w:rsid w:val="09D26D5F"/>
    <w:rsid w:val="0A38AB3E"/>
    <w:rsid w:val="0A3DA10E"/>
    <w:rsid w:val="0A444649"/>
    <w:rsid w:val="0A72AE7C"/>
    <w:rsid w:val="0AA8E3B6"/>
    <w:rsid w:val="0B017A96"/>
    <w:rsid w:val="0B9B1011"/>
    <w:rsid w:val="0BA63E91"/>
    <w:rsid w:val="0BBDD797"/>
    <w:rsid w:val="0BBE45B5"/>
    <w:rsid w:val="0BE5C32B"/>
    <w:rsid w:val="0BF66A35"/>
    <w:rsid w:val="0C1261FD"/>
    <w:rsid w:val="0C81E032"/>
    <w:rsid w:val="0CDA8DB5"/>
    <w:rsid w:val="0CFBB128"/>
    <w:rsid w:val="0D1A2571"/>
    <w:rsid w:val="0D20AB0F"/>
    <w:rsid w:val="0D73134F"/>
    <w:rsid w:val="0DD1C9A2"/>
    <w:rsid w:val="0DE817A8"/>
    <w:rsid w:val="0E26047E"/>
    <w:rsid w:val="0ED68A60"/>
    <w:rsid w:val="0FFFC155"/>
    <w:rsid w:val="100855A9"/>
    <w:rsid w:val="100C5363"/>
    <w:rsid w:val="105A9C0D"/>
    <w:rsid w:val="10E7DCD4"/>
    <w:rsid w:val="1112A873"/>
    <w:rsid w:val="11742541"/>
    <w:rsid w:val="1177C9DF"/>
    <w:rsid w:val="119CC6E5"/>
    <w:rsid w:val="11C5211F"/>
    <w:rsid w:val="11C5E4A2"/>
    <w:rsid w:val="11F4A405"/>
    <w:rsid w:val="1235A97A"/>
    <w:rsid w:val="126BEE94"/>
    <w:rsid w:val="12811E3A"/>
    <w:rsid w:val="12F8D2DC"/>
    <w:rsid w:val="130DD90D"/>
    <w:rsid w:val="1318799D"/>
    <w:rsid w:val="13384B60"/>
    <w:rsid w:val="1368A813"/>
    <w:rsid w:val="136CE1DE"/>
    <w:rsid w:val="13993590"/>
    <w:rsid w:val="1465A192"/>
    <w:rsid w:val="147D70C1"/>
    <w:rsid w:val="14D82BCD"/>
    <w:rsid w:val="154EE943"/>
    <w:rsid w:val="161D5C38"/>
    <w:rsid w:val="163BCCAB"/>
    <w:rsid w:val="165E461B"/>
    <w:rsid w:val="166ED4B5"/>
    <w:rsid w:val="16E3787C"/>
    <w:rsid w:val="170C5B2E"/>
    <w:rsid w:val="1761BE30"/>
    <w:rsid w:val="176B3A7B"/>
    <w:rsid w:val="176F2BB1"/>
    <w:rsid w:val="177714BE"/>
    <w:rsid w:val="17BA839F"/>
    <w:rsid w:val="17EB394C"/>
    <w:rsid w:val="17FFB28D"/>
    <w:rsid w:val="183D110B"/>
    <w:rsid w:val="188AC2D2"/>
    <w:rsid w:val="18B21B81"/>
    <w:rsid w:val="18C28644"/>
    <w:rsid w:val="18EFEEE1"/>
    <w:rsid w:val="191BAB44"/>
    <w:rsid w:val="19434B84"/>
    <w:rsid w:val="195B51B8"/>
    <w:rsid w:val="1967D120"/>
    <w:rsid w:val="196EE78D"/>
    <w:rsid w:val="197FD314"/>
    <w:rsid w:val="19A47C27"/>
    <w:rsid w:val="19B12217"/>
    <w:rsid w:val="19B15409"/>
    <w:rsid w:val="19E330F5"/>
    <w:rsid w:val="1A1C66F3"/>
    <w:rsid w:val="1A51FB4D"/>
    <w:rsid w:val="1A6BEB05"/>
    <w:rsid w:val="1A80AE31"/>
    <w:rsid w:val="1B1AD5F7"/>
    <w:rsid w:val="1B1BC616"/>
    <w:rsid w:val="1B4131DA"/>
    <w:rsid w:val="1C50D113"/>
    <w:rsid w:val="1C64B227"/>
    <w:rsid w:val="1C7E3BE8"/>
    <w:rsid w:val="1CE81688"/>
    <w:rsid w:val="1D4043F3"/>
    <w:rsid w:val="1DC510E9"/>
    <w:rsid w:val="1E095831"/>
    <w:rsid w:val="1E0B390B"/>
    <w:rsid w:val="1E23D6BC"/>
    <w:rsid w:val="1E514393"/>
    <w:rsid w:val="1E534E87"/>
    <w:rsid w:val="1E73318F"/>
    <w:rsid w:val="1ED8D1DF"/>
    <w:rsid w:val="1EE4568E"/>
    <w:rsid w:val="1EEA5FB2"/>
    <w:rsid w:val="1F1BD30F"/>
    <w:rsid w:val="1F216DA5"/>
    <w:rsid w:val="1FC3AFA6"/>
    <w:rsid w:val="1FD4317E"/>
    <w:rsid w:val="1FF0679A"/>
    <w:rsid w:val="2055AD26"/>
    <w:rsid w:val="20DFF6BC"/>
    <w:rsid w:val="21010793"/>
    <w:rsid w:val="2144F69C"/>
    <w:rsid w:val="214A62D3"/>
    <w:rsid w:val="21714CDA"/>
    <w:rsid w:val="21BCA002"/>
    <w:rsid w:val="21DFBB61"/>
    <w:rsid w:val="222040BB"/>
    <w:rsid w:val="22212E91"/>
    <w:rsid w:val="226EC1B7"/>
    <w:rsid w:val="228C99CC"/>
    <w:rsid w:val="228D4D5A"/>
    <w:rsid w:val="229C669E"/>
    <w:rsid w:val="22A4D72A"/>
    <w:rsid w:val="22E11D4F"/>
    <w:rsid w:val="231B8CF8"/>
    <w:rsid w:val="23425156"/>
    <w:rsid w:val="234B8C15"/>
    <w:rsid w:val="23544E74"/>
    <w:rsid w:val="236E2098"/>
    <w:rsid w:val="239118F5"/>
    <w:rsid w:val="239E8361"/>
    <w:rsid w:val="24598902"/>
    <w:rsid w:val="246227A6"/>
    <w:rsid w:val="24656373"/>
    <w:rsid w:val="246BE1A6"/>
    <w:rsid w:val="249C5A43"/>
    <w:rsid w:val="24A06EC5"/>
    <w:rsid w:val="24AAD57C"/>
    <w:rsid w:val="24FA7E2C"/>
    <w:rsid w:val="2512D94C"/>
    <w:rsid w:val="257DBED3"/>
    <w:rsid w:val="258F2F5F"/>
    <w:rsid w:val="25FB871E"/>
    <w:rsid w:val="267263EA"/>
    <w:rsid w:val="26885D9F"/>
    <w:rsid w:val="26C86D89"/>
    <w:rsid w:val="271EFDBF"/>
    <w:rsid w:val="276C5FB6"/>
    <w:rsid w:val="2796BF88"/>
    <w:rsid w:val="279A92A4"/>
    <w:rsid w:val="27CD7442"/>
    <w:rsid w:val="27F654F2"/>
    <w:rsid w:val="28064EC0"/>
    <w:rsid w:val="2807213C"/>
    <w:rsid w:val="2817A743"/>
    <w:rsid w:val="2843AC39"/>
    <w:rsid w:val="284EF7C6"/>
    <w:rsid w:val="287136DD"/>
    <w:rsid w:val="28AB763A"/>
    <w:rsid w:val="28C32E40"/>
    <w:rsid w:val="28E390F0"/>
    <w:rsid w:val="295B984B"/>
    <w:rsid w:val="295F49C0"/>
    <w:rsid w:val="2A3E43CE"/>
    <w:rsid w:val="2A429B91"/>
    <w:rsid w:val="2A53A181"/>
    <w:rsid w:val="2A59C516"/>
    <w:rsid w:val="2BB2BC37"/>
    <w:rsid w:val="2BF330AB"/>
    <w:rsid w:val="2BF9D15F"/>
    <w:rsid w:val="2CBC87BD"/>
    <w:rsid w:val="2CC89840"/>
    <w:rsid w:val="2CCE516E"/>
    <w:rsid w:val="2CF6A0BC"/>
    <w:rsid w:val="2D6F3B7D"/>
    <w:rsid w:val="2DA827E7"/>
    <w:rsid w:val="2E0A3EDA"/>
    <w:rsid w:val="2E34348E"/>
    <w:rsid w:val="2E381480"/>
    <w:rsid w:val="2E8C0B90"/>
    <w:rsid w:val="2E8D7CF3"/>
    <w:rsid w:val="2EFFEB3D"/>
    <w:rsid w:val="2F0F9673"/>
    <w:rsid w:val="2FEA8FD4"/>
    <w:rsid w:val="3009BCCF"/>
    <w:rsid w:val="30532671"/>
    <w:rsid w:val="30643C2A"/>
    <w:rsid w:val="30AA5112"/>
    <w:rsid w:val="30B5FE98"/>
    <w:rsid w:val="30D90A2C"/>
    <w:rsid w:val="31091BAB"/>
    <w:rsid w:val="315A7560"/>
    <w:rsid w:val="326C4F2D"/>
    <w:rsid w:val="327C553E"/>
    <w:rsid w:val="32ACB3CE"/>
    <w:rsid w:val="32B8EA07"/>
    <w:rsid w:val="32C99007"/>
    <w:rsid w:val="336ED22B"/>
    <w:rsid w:val="3370E75D"/>
    <w:rsid w:val="33CBB63B"/>
    <w:rsid w:val="33EFD2CE"/>
    <w:rsid w:val="33FCEBC5"/>
    <w:rsid w:val="34052D76"/>
    <w:rsid w:val="3452575C"/>
    <w:rsid w:val="34769E30"/>
    <w:rsid w:val="348C6D4D"/>
    <w:rsid w:val="3511AD72"/>
    <w:rsid w:val="352E950C"/>
    <w:rsid w:val="35B69FAC"/>
    <w:rsid w:val="35FA59B2"/>
    <w:rsid w:val="35FB021E"/>
    <w:rsid w:val="36058217"/>
    <w:rsid w:val="37545E56"/>
    <w:rsid w:val="37A63C11"/>
    <w:rsid w:val="37B4C8D5"/>
    <w:rsid w:val="37D1E631"/>
    <w:rsid w:val="37D5B193"/>
    <w:rsid w:val="383589CF"/>
    <w:rsid w:val="395C22C0"/>
    <w:rsid w:val="3972D783"/>
    <w:rsid w:val="3986DCC1"/>
    <w:rsid w:val="39C9B381"/>
    <w:rsid w:val="39F3C6B2"/>
    <w:rsid w:val="3A13824B"/>
    <w:rsid w:val="3AB4594F"/>
    <w:rsid w:val="3AE53F35"/>
    <w:rsid w:val="3BEC24D1"/>
    <w:rsid w:val="3CE35FC5"/>
    <w:rsid w:val="3DDAC3F3"/>
    <w:rsid w:val="3E29E742"/>
    <w:rsid w:val="3E5A9F8D"/>
    <w:rsid w:val="3E7FA584"/>
    <w:rsid w:val="3E989173"/>
    <w:rsid w:val="3EE1E32D"/>
    <w:rsid w:val="3F096827"/>
    <w:rsid w:val="3F69D2BC"/>
    <w:rsid w:val="3FA0BBFF"/>
    <w:rsid w:val="3FC106DC"/>
    <w:rsid w:val="3FE68795"/>
    <w:rsid w:val="4058F792"/>
    <w:rsid w:val="406FB476"/>
    <w:rsid w:val="408928F4"/>
    <w:rsid w:val="408D089F"/>
    <w:rsid w:val="40AD1474"/>
    <w:rsid w:val="40DB868F"/>
    <w:rsid w:val="40F9CAB4"/>
    <w:rsid w:val="414FF54F"/>
    <w:rsid w:val="41734534"/>
    <w:rsid w:val="41781B69"/>
    <w:rsid w:val="41854AA3"/>
    <w:rsid w:val="4188DF88"/>
    <w:rsid w:val="41902910"/>
    <w:rsid w:val="41BC9DD1"/>
    <w:rsid w:val="41CA35B1"/>
    <w:rsid w:val="429120F9"/>
    <w:rsid w:val="42CA87F8"/>
    <w:rsid w:val="42E72D86"/>
    <w:rsid w:val="4309F19F"/>
    <w:rsid w:val="43550178"/>
    <w:rsid w:val="43582B4E"/>
    <w:rsid w:val="4378E9B9"/>
    <w:rsid w:val="43832F23"/>
    <w:rsid w:val="440063A0"/>
    <w:rsid w:val="442A7E4A"/>
    <w:rsid w:val="443C75A9"/>
    <w:rsid w:val="4473427E"/>
    <w:rsid w:val="448C85A2"/>
    <w:rsid w:val="44D94C53"/>
    <w:rsid w:val="450C0F64"/>
    <w:rsid w:val="4560604B"/>
    <w:rsid w:val="457A9AA6"/>
    <w:rsid w:val="46024451"/>
    <w:rsid w:val="46368740"/>
    <w:rsid w:val="46498A94"/>
    <w:rsid w:val="46811BBD"/>
    <w:rsid w:val="4685F2E0"/>
    <w:rsid w:val="470F5E1E"/>
    <w:rsid w:val="47138702"/>
    <w:rsid w:val="472E4E14"/>
    <w:rsid w:val="4731E9A9"/>
    <w:rsid w:val="4778FDFE"/>
    <w:rsid w:val="47823D55"/>
    <w:rsid w:val="47BFED44"/>
    <w:rsid w:val="47DFDB2B"/>
    <w:rsid w:val="482B43ED"/>
    <w:rsid w:val="4838E249"/>
    <w:rsid w:val="4865B7C7"/>
    <w:rsid w:val="4868D070"/>
    <w:rsid w:val="48D2ABB7"/>
    <w:rsid w:val="48DC4D65"/>
    <w:rsid w:val="48F519E6"/>
    <w:rsid w:val="4940D42D"/>
    <w:rsid w:val="4963F8D0"/>
    <w:rsid w:val="49A07873"/>
    <w:rsid w:val="49CB06DE"/>
    <w:rsid w:val="4A366279"/>
    <w:rsid w:val="4A7B98CB"/>
    <w:rsid w:val="4AA08F8E"/>
    <w:rsid w:val="4AB04265"/>
    <w:rsid w:val="4AC2A332"/>
    <w:rsid w:val="4B311002"/>
    <w:rsid w:val="4C29573F"/>
    <w:rsid w:val="4CBDE498"/>
    <w:rsid w:val="4D108ACC"/>
    <w:rsid w:val="4D23667A"/>
    <w:rsid w:val="4D3B1D55"/>
    <w:rsid w:val="4D4E8093"/>
    <w:rsid w:val="4D5742C8"/>
    <w:rsid w:val="4D5E0589"/>
    <w:rsid w:val="4DA13C34"/>
    <w:rsid w:val="4E4641BE"/>
    <w:rsid w:val="4E84830C"/>
    <w:rsid w:val="4E93FFF3"/>
    <w:rsid w:val="4E993601"/>
    <w:rsid w:val="4ECEA241"/>
    <w:rsid w:val="4ED6C08D"/>
    <w:rsid w:val="4F0E70D4"/>
    <w:rsid w:val="4F242084"/>
    <w:rsid w:val="4F4BF713"/>
    <w:rsid w:val="4F5A3698"/>
    <w:rsid w:val="4FC7A701"/>
    <w:rsid w:val="4FD3ACBD"/>
    <w:rsid w:val="5019361C"/>
    <w:rsid w:val="50A7DC99"/>
    <w:rsid w:val="50C3E851"/>
    <w:rsid w:val="510862F0"/>
    <w:rsid w:val="51129DF7"/>
    <w:rsid w:val="513BD155"/>
    <w:rsid w:val="516BE3E6"/>
    <w:rsid w:val="519CF852"/>
    <w:rsid w:val="51BB4A28"/>
    <w:rsid w:val="51DBDF34"/>
    <w:rsid w:val="520376DB"/>
    <w:rsid w:val="525E8714"/>
    <w:rsid w:val="530347FB"/>
    <w:rsid w:val="538245DE"/>
    <w:rsid w:val="53A71887"/>
    <w:rsid w:val="5415DFAB"/>
    <w:rsid w:val="54D3BAA0"/>
    <w:rsid w:val="54D512F1"/>
    <w:rsid w:val="551FC2CC"/>
    <w:rsid w:val="5598E344"/>
    <w:rsid w:val="55BD1D64"/>
    <w:rsid w:val="5605C684"/>
    <w:rsid w:val="56433CDF"/>
    <w:rsid w:val="568BBF40"/>
    <w:rsid w:val="5704BDD0"/>
    <w:rsid w:val="575207D8"/>
    <w:rsid w:val="5785834E"/>
    <w:rsid w:val="5787F8A1"/>
    <w:rsid w:val="58AA73EB"/>
    <w:rsid w:val="58B66F89"/>
    <w:rsid w:val="5988AA4C"/>
    <w:rsid w:val="599DD533"/>
    <w:rsid w:val="5A1AA69B"/>
    <w:rsid w:val="5A48E328"/>
    <w:rsid w:val="5A728459"/>
    <w:rsid w:val="5A9D1352"/>
    <w:rsid w:val="5AE26B22"/>
    <w:rsid w:val="5AF04122"/>
    <w:rsid w:val="5AF7F082"/>
    <w:rsid w:val="5AFA8350"/>
    <w:rsid w:val="5B3814DF"/>
    <w:rsid w:val="5B5AB8FF"/>
    <w:rsid w:val="5BB4F883"/>
    <w:rsid w:val="5C3E42F9"/>
    <w:rsid w:val="5C4C7789"/>
    <w:rsid w:val="5C4F5077"/>
    <w:rsid w:val="5C542BA3"/>
    <w:rsid w:val="5D2C1AD8"/>
    <w:rsid w:val="5D4F87A6"/>
    <w:rsid w:val="5E0D8ECF"/>
    <w:rsid w:val="5ECF984F"/>
    <w:rsid w:val="5EE95ACA"/>
    <w:rsid w:val="5F3A6A96"/>
    <w:rsid w:val="5FD4A2BD"/>
    <w:rsid w:val="601B20AE"/>
    <w:rsid w:val="601C49E1"/>
    <w:rsid w:val="60943C2E"/>
    <w:rsid w:val="60C1BC7E"/>
    <w:rsid w:val="60D8ECEF"/>
    <w:rsid w:val="60EF3DEC"/>
    <w:rsid w:val="610A3A2D"/>
    <w:rsid w:val="610B33FC"/>
    <w:rsid w:val="61945B33"/>
    <w:rsid w:val="61BA3B40"/>
    <w:rsid w:val="62082661"/>
    <w:rsid w:val="621A922D"/>
    <w:rsid w:val="62307D7C"/>
    <w:rsid w:val="62F84957"/>
    <w:rsid w:val="6399DAD2"/>
    <w:rsid w:val="639F32EC"/>
    <w:rsid w:val="63AE29CA"/>
    <w:rsid w:val="63C5DFFB"/>
    <w:rsid w:val="6403ACF4"/>
    <w:rsid w:val="64C2F92D"/>
    <w:rsid w:val="64C4C706"/>
    <w:rsid w:val="64CBBBBE"/>
    <w:rsid w:val="64DD36C1"/>
    <w:rsid w:val="66557CE1"/>
    <w:rsid w:val="666154C8"/>
    <w:rsid w:val="6680875D"/>
    <w:rsid w:val="66DC6A0F"/>
    <w:rsid w:val="6746BF68"/>
    <w:rsid w:val="6788AB00"/>
    <w:rsid w:val="67B8DD9F"/>
    <w:rsid w:val="6806E8D7"/>
    <w:rsid w:val="68AAE63F"/>
    <w:rsid w:val="68F5C923"/>
    <w:rsid w:val="691DCE67"/>
    <w:rsid w:val="69374A7B"/>
    <w:rsid w:val="693A18F0"/>
    <w:rsid w:val="694E304F"/>
    <w:rsid w:val="69527200"/>
    <w:rsid w:val="69853A76"/>
    <w:rsid w:val="699AA1C0"/>
    <w:rsid w:val="69D8332A"/>
    <w:rsid w:val="6A34F586"/>
    <w:rsid w:val="6A3F63C6"/>
    <w:rsid w:val="6A6CC20F"/>
    <w:rsid w:val="6A90F0AF"/>
    <w:rsid w:val="6B130969"/>
    <w:rsid w:val="6B1D6917"/>
    <w:rsid w:val="6C23311F"/>
    <w:rsid w:val="6C38B3E5"/>
    <w:rsid w:val="6C659F59"/>
    <w:rsid w:val="6D32E29E"/>
    <w:rsid w:val="6DEA7A68"/>
    <w:rsid w:val="6EF227F5"/>
    <w:rsid w:val="6F0E3B9D"/>
    <w:rsid w:val="6F84A782"/>
    <w:rsid w:val="6F85B16F"/>
    <w:rsid w:val="6FA17969"/>
    <w:rsid w:val="6FA3232F"/>
    <w:rsid w:val="6FEAB07F"/>
    <w:rsid w:val="6FED276C"/>
    <w:rsid w:val="70778998"/>
    <w:rsid w:val="7077E70D"/>
    <w:rsid w:val="7098E4A5"/>
    <w:rsid w:val="70B3B592"/>
    <w:rsid w:val="70CFB885"/>
    <w:rsid w:val="71497FD3"/>
    <w:rsid w:val="7154D8EC"/>
    <w:rsid w:val="71A320C8"/>
    <w:rsid w:val="71C88669"/>
    <w:rsid w:val="71CB8DE6"/>
    <w:rsid w:val="72AA61DF"/>
    <w:rsid w:val="72C76493"/>
    <w:rsid w:val="72C995AB"/>
    <w:rsid w:val="72FE668F"/>
    <w:rsid w:val="7323784D"/>
    <w:rsid w:val="737E8BE8"/>
    <w:rsid w:val="73968428"/>
    <w:rsid w:val="73A68923"/>
    <w:rsid w:val="74451B91"/>
    <w:rsid w:val="744CD8AC"/>
    <w:rsid w:val="7476F05F"/>
    <w:rsid w:val="7569892F"/>
    <w:rsid w:val="75A0B0B2"/>
    <w:rsid w:val="7629A09C"/>
    <w:rsid w:val="7639EA88"/>
    <w:rsid w:val="76678BC0"/>
    <w:rsid w:val="76712FCB"/>
    <w:rsid w:val="76C3A4B6"/>
    <w:rsid w:val="76EC566C"/>
    <w:rsid w:val="77061C52"/>
    <w:rsid w:val="77D9E4F7"/>
    <w:rsid w:val="78126560"/>
    <w:rsid w:val="7814D7A7"/>
    <w:rsid w:val="785D227B"/>
    <w:rsid w:val="78E04B3A"/>
    <w:rsid w:val="79004A2C"/>
    <w:rsid w:val="79067877"/>
    <w:rsid w:val="79211073"/>
    <w:rsid w:val="7924B539"/>
    <w:rsid w:val="7959FFAB"/>
    <w:rsid w:val="796421EE"/>
    <w:rsid w:val="79653B45"/>
    <w:rsid w:val="7AB1584B"/>
    <w:rsid w:val="7B2133FD"/>
    <w:rsid w:val="7B2B754E"/>
    <w:rsid w:val="7B5661A8"/>
    <w:rsid w:val="7B743EBC"/>
    <w:rsid w:val="7B7C62E3"/>
    <w:rsid w:val="7B8172F9"/>
    <w:rsid w:val="7B84920D"/>
    <w:rsid w:val="7B896EE1"/>
    <w:rsid w:val="7BBC93D8"/>
    <w:rsid w:val="7BC1F355"/>
    <w:rsid w:val="7C52CF86"/>
    <w:rsid w:val="7C57F987"/>
    <w:rsid w:val="7CCE67C0"/>
    <w:rsid w:val="7CDDD3B1"/>
    <w:rsid w:val="7CE9DE20"/>
    <w:rsid w:val="7D9E8B70"/>
    <w:rsid w:val="7E10EA93"/>
    <w:rsid w:val="7E138A98"/>
    <w:rsid w:val="7E26AC4F"/>
    <w:rsid w:val="7E27B11D"/>
    <w:rsid w:val="7E671CF3"/>
    <w:rsid w:val="7EE5A3B3"/>
    <w:rsid w:val="7F160A84"/>
    <w:rsid w:val="7F607C92"/>
    <w:rsid w:val="7F6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78A4"/>
  <w15:chartTrackingRefBased/>
  <w15:docId w15:val="{AA345884-38ED-42A4-ABC9-C1A0A2A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0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2F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1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bit.ly/359VWEI" TargetMode="External"/><Relationship Id="rId26" Type="http://schemas.openxmlformats.org/officeDocument/2006/relationships/hyperlink" Target="https://jr.brainpop.com/math/multiplicationanddivision/array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DSkTdGjM5q8" TargetMode="External"/><Relationship Id="rId34" Type="http://schemas.openxmlformats.org/officeDocument/2006/relationships/hyperlink" Target="https://youtu.be/Mp3bKxYtnM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hyperlink" Target="http://www.mobymax.com/signin/conklin22" TargetMode="External"/><Relationship Id="rId25" Type="http://schemas.openxmlformats.org/officeDocument/2006/relationships/hyperlink" Target="https://www.youtube.com/watch?v=Nt4ICBTdiXI" TargetMode="External"/><Relationship Id="rId33" Type="http://schemas.openxmlformats.org/officeDocument/2006/relationships/hyperlink" Target="https://jr.brainpop.com/math/multiplicationanddivision/repeatedaddition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-y9Y9kvUxk" TargetMode="External"/><Relationship Id="rId20" Type="http://schemas.openxmlformats.org/officeDocument/2006/relationships/hyperlink" Target="https://youtu.be/2uFsnkWrtz4" TargetMode="External"/><Relationship Id="rId29" Type="http://schemas.openxmlformats.org/officeDocument/2006/relationships/hyperlink" Target="http://www.mobymax.com/signin/conklin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cobb.mackinvia.com/" TargetMode="External"/><Relationship Id="rId32" Type="http://schemas.openxmlformats.org/officeDocument/2006/relationships/hyperlink" Target="https://www.youtube.com/watch?v=MbV0GfstSmU" TargetMode="External"/><Relationship Id="rId37" Type="http://schemas.openxmlformats.org/officeDocument/2006/relationships/hyperlink" Target="https://bit.ly/359VWEI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sm5nAcqWmJU" TargetMode="External"/><Relationship Id="rId23" Type="http://schemas.openxmlformats.org/officeDocument/2006/relationships/hyperlink" Target="https://bit.ly/359VWEI" TargetMode="External"/><Relationship Id="rId28" Type="http://schemas.openxmlformats.org/officeDocument/2006/relationships/hyperlink" Target="https://www.youtube.com/watch?v=4be5ARBawVU" TargetMode="External"/><Relationship Id="rId36" Type="http://schemas.openxmlformats.org/officeDocument/2006/relationships/hyperlink" Target="http://www.mobymax.com/signin/conklin22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www.youtube.com/watch?v=NH2zJA0eO2s" TargetMode="External"/><Relationship Id="rId31" Type="http://schemas.openxmlformats.org/officeDocument/2006/relationships/hyperlink" Target="https://cobb.mackinvia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NurOlgZgP2k" TargetMode="External"/><Relationship Id="rId22" Type="http://schemas.openxmlformats.org/officeDocument/2006/relationships/hyperlink" Target="http://www.mobymax.com/signin/conklin22" TargetMode="External"/><Relationship Id="rId27" Type="http://schemas.openxmlformats.org/officeDocument/2006/relationships/hyperlink" Target="https://youtu.be/1PQxU3icNCs" TargetMode="External"/><Relationship Id="rId30" Type="http://schemas.openxmlformats.org/officeDocument/2006/relationships/hyperlink" Target="https://bit.ly/359VWEI" TargetMode="External"/><Relationship Id="rId35" Type="http://schemas.openxmlformats.org/officeDocument/2006/relationships/hyperlink" Target="https://www.youtube.com/watch?v=6IyuhZUhLcY" TargetMode="External"/><Relationship Id="rId8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e79da-5cea-4b88-827c-4dc26b053a22">
      <UserInfo>
        <DisplayName>Tiana Thomas</DisplayName>
        <AccountId>14</AccountId>
        <AccountType/>
      </UserInfo>
      <UserInfo>
        <DisplayName>Heather Conklin</DisplayName>
        <AccountId>13</AccountId>
        <AccountType/>
      </UserInfo>
      <UserInfo>
        <DisplayName>Tasha Roberts-Hefner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01DB82B1FE4DB277590A41652BF3" ma:contentTypeVersion="11" ma:contentTypeDescription="Create a new document." ma:contentTypeScope="" ma:versionID="14f8ae5b8d51e69385fc1e8d63d976ea">
  <xsd:schema xmlns:xsd="http://www.w3.org/2001/XMLSchema" xmlns:xs="http://www.w3.org/2001/XMLSchema" xmlns:p="http://schemas.microsoft.com/office/2006/metadata/properties" xmlns:ns2="7e0a86ed-6607-4d8f-88d2-de4510617f39" xmlns:ns3="f5ae79da-5cea-4b88-827c-4dc26b053a22" targetNamespace="http://schemas.microsoft.com/office/2006/metadata/properties" ma:root="true" ma:fieldsID="f672d71cf5d88ae3e27a75f32423e1eb" ns2:_="" ns3:_="">
    <xsd:import namespace="7e0a86ed-6607-4d8f-88d2-de4510617f39"/>
    <xsd:import namespace="f5ae79da-5cea-4b88-827c-4dc26b05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a86ed-6607-4d8f-88d2-de4510617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79da-5cea-4b88-827c-4dc26b05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f5ae79da-5cea-4b88-827c-4dc26b053a22"/>
  </ds:schemaRefs>
</ds:datastoreItem>
</file>

<file path=customXml/itemProps2.xml><?xml version="1.0" encoding="utf-8"?>
<ds:datastoreItem xmlns:ds="http://schemas.openxmlformats.org/officeDocument/2006/customXml" ds:itemID="{0E81D2D7-60A5-488F-ACE4-61CEA0AFC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86ed-6607-4d8f-88d2-de4510617f39"/>
    <ds:schemaRef ds:uri="f5ae79da-5cea-4b88-827c-4dc26b05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BE80C-CCF2-41B4-94C8-B56894C44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Heather Conklin</cp:lastModifiedBy>
  <cp:revision>2</cp:revision>
  <cp:lastPrinted>2020-05-04T01:16:00Z</cp:lastPrinted>
  <dcterms:created xsi:type="dcterms:W3CDTF">2020-05-10T19:17:00Z</dcterms:created>
  <dcterms:modified xsi:type="dcterms:W3CDTF">2020-05-10T19:17:00Z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0x0101008E6401DB82B1FE4DB277590A41652BF3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