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847AF" w14:textId="77777777" w:rsidR="004046F3" w:rsidRDefault="004046F3" w:rsidP="004046F3">
      <w:pPr>
        <w:spacing w:before="120" w:after="120"/>
        <w:rPr>
          <w:rFonts w:ascii="Comic Sans MS" w:hAnsi="Comic Sans MS"/>
        </w:rPr>
      </w:pPr>
      <w:bookmarkStart w:id="0" w:name="_GoBack"/>
      <w:bookmarkEnd w:id="0"/>
    </w:p>
    <w:p w14:paraId="6AD2BDF2" w14:textId="6C600A97" w:rsidR="004046F3" w:rsidRDefault="0066588D" w:rsidP="00937533">
      <w:pPr>
        <w:spacing w:before="120" w:after="12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Prezadas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Familias</w:t>
      </w:r>
      <w:proofErr w:type="spellEnd"/>
      <w:r w:rsidR="004046F3" w:rsidRPr="004046F3">
        <w:rPr>
          <w:rFonts w:ascii="Comic Sans MS" w:hAnsi="Comic Sans MS"/>
          <w:sz w:val="28"/>
          <w:szCs w:val="28"/>
        </w:rPr>
        <w:t>,</w:t>
      </w:r>
    </w:p>
    <w:p w14:paraId="3611A01C" w14:textId="77777777" w:rsidR="004046F3" w:rsidRPr="004046F3" w:rsidRDefault="004046F3" w:rsidP="00937533">
      <w:pPr>
        <w:spacing w:before="120" w:after="120"/>
        <w:rPr>
          <w:rFonts w:ascii="Comic Sans MS" w:hAnsi="Comic Sans MS"/>
          <w:sz w:val="28"/>
          <w:szCs w:val="28"/>
        </w:rPr>
      </w:pPr>
    </w:p>
    <w:p w14:paraId="17BA4395" w14:textId="5C83B22A" w:rsidR="00DE28FA" w:rsidRPr="004046F3" w:rsidRDefault="00DE28FA" w:rsidP="00937533">
      <w:pPr>
        <w:spacing w:before="120" w:after="120"/>
        <w:rPr>
          <w:rFonts w:ascii="Comic Sans MS" w:hAnsi="Comic Sans MS"/>
          <w:sz w:val="28"/>
          <w:szCs w:val="28"/>
        </w:rPr>
      </w:pPr>
      <w:r w:rsidRPr="004046F3">
        <w:rPr>
          <w:sz w:val="28"/>
          <w:szCs w:val="28"/>
          <w:lang w:val="es"/>
        </w:rPr>
        <w:t xml:space="preserve">Por favor </w:t>
      </w:r>
      <w:proofErr w:type="spellStart"/>
      <w:r w:rsidRPr="004046F3">
        <w:rPr>
          <w:sz w:val="28"/>
          <w:szCs w:val="28"/>
          <w:lang w:val="es"/>
        </w:rPr>
        <w:t>le</w:t>
      </w:r>
      <w:r w:rsidR="0066588D">
        <w:rPr>
          <w:sz w:val="28"/>
          <w:szCs w:val="28"/>
          <w:lang w:val="es"/>
        </w:rPr>
        <w:t>ia</w:t>
      </w:r>
      <w:proofErr w:type="spellEnd"/>
      <w:r w:rsidRPr="004046F3">
        <w:rPr>
          <w:sz w:val="28"/>
          <w:szCs w:val="28"/>
          <w:lang w:val="es"/>
        </w:rPr>
        <w:t xml:space="preserve"> a </w:t>
      </w:r>
      <w:proofErr w:type="spellStart"/>
      <w:r w:rsidRPr="004046F3">
        <w:rPr>
          <w:sz w:val="28"/>
          <w:szCs w:val="28"/>
          <w:lang w:val="es"/>
        </w:rPr>
        <w:t>s</w:t>
      </w:r>
      <w:r w:rsidR="0066588D">
        <w:rPr>
          <w:sz w:val="28"/>
          <w:szCs w:val="28"/>
          <w:lang w:val="es"/>
        </w:rPr>
        <w:t>e</w:t>
      </w:r>
      <w:r w:rsidRPr="004046F3">
        <w:rPr>
          <w:sz w:val="28"/>
          <w:szCs w:val="28"/>
          <w:lang w:val="es"/>
        </w:rPr>
        <w:t>guinte</w:t>
      </w:r>
      <w:proofErr w:type="spellEnd"/>
      <w:r w:rsidRPr="004046F3">
        <w:rPr>
          <w:sz w:val="28"/>
          <w:szCs w:val="28"/>
          <w:lang w:val="es"/>
        </w:rPr>
        <w:t xml:space="preserve"> </w:t>
      </w:r>
      <w:proofErr w:type="spellStart"/>
      <w:r w:rsidRPr="004046F3">
        <w:rPr>
          <w:sz w:val="28"/>
          <w:szCs w:val="28"/>
          <w:lang w:val="es"/>
        </w:rPr>
        <w:t>informa</w:t>
      </w:r>
      <w:r w:rsidR="0066588D">
        <w:rPr>
          <w:rFonts w:cstheme="minorHAnsi"/>
          <w:sz w:val="28"/>
          <w:szCs w:val="28"/>
          <w:lang w:val="es"/>
        </w:rPr>
        <w:t>çã</w:t>
      </w:r>
      <w:r w:rsidR="0066588D">
        <w:rPr>
          <w:sz w:val="28"/>
          <w:szCs w:val="28"/>
          <w:lang w:val="es"/>
        </w:rPr>
        <w:t>o</w:t>
      </w:r>
      <w:proofErr w:type="spellEnd"/>
      <w:r w:rsidR="0066588D">
        <w:rPr>
          <w:sz w:val="28"/>
          <w:szCs w:val="28"/>
          <w:lang w:val="es"/>
        </w:rPr>
        <w:t xml:space="preserve"> sobre </w:t>
      </w:r>
      <w:proofErr w:type="spellStart"/>
      <w:r w:rsidR="0066588D">
        <w:rPr>
          <w:sz w:val="28"/>
          <w:szCs w:val="28"/>
          <w:lang w:val="es"/>
        </w:rPr>
        <w:t>as</w:t>
      </w:r>
      <w:proofErr w:type="spellEnd"/>
      <w:r w:rsidR="0066588D">
        <w:rPr>
          <w:sz w:val="28"/>
          <w:szCs w:val="28"/>
          <w:lang w:val="es"/>
        </w:rPr>
        <w:t xml:space="preserve"> expectativas</w:t>
      </w:r>
      <w:r w:rsidRPr="004046F3">
        <w:rPr>
          <w:sz w:val="28"/>
          <w:szCs w:val="28"/>
          <w:lang w:val="es"/>
        </w:rPr>
        <w:t xml:space="preserve">   de </w:t>
      </w:r>
      <w:proofErr w:type="spellStart"/>
      <w:r w:rsidRPr="004046F3">
        <w:rPr>
          <w:sz w:val="28"/>
          <w:szCs w:val="28"/>
          <w:lang w:val="es"/>
        </w:rPr>
        <w:t>comportamento</w:t>
      </w:r>
      <w:proofErr w:type="spellEnd"/>
      <w:r w:rsidRPr="004046F3">
        <w:rPr>
          <w:sz w:val="28"/>
          <w:szCs w:val="28"/>
          <w:lang w:val="es"/>
        </w:rPr>
        <w:t xml:space="preserve"> de </w:t>
      </w:r>
      <w:proofErr w:type="spellStart"/>
      <w:r w:rsidR="0066588D">
        <w:rPr>
          <w:sz w:val="28"/>
          <w:szCs w:val="28"/>
          <w:lang w:val="es"/>
        </w:rPr>
        <w:t>de</w:t>
      </w:r>
      <w:proofErr w:type="spellEnd"/>
      <w:r w:rsidR="0066588D">
        <w:rPr>
          <w:sz w:val="28"/>
          <w:szCs w:val="28"/>
          <w:lang w:val="es"/>
        </w:rPr>
        <w:t xml:space="preserve"> </w:t>
      </w:r>
      <w:proofErr w:type="spellStart"/>
      <w:r w:rsidR="0066588D">
        <w:rPr>
          <w:sz w:val="28"/>
          <w:szCs w:val="28"/>
          <w:lang w:val="es"/>
        </w:rPr>
        <w:t>seu</w:t>
      </w:r>
      <w:proofErr w:type="spellEnd"/>
      <w:r w:rsidR="0066588D">
        <w:rPr>
          <w:sz w:val="28"/>
          <w:szCs w:val="28"/>
          <w:lang w:val="es"/>
        </w:rPr>
        <w:t xml:space="preserve"> </w:t>
      </w:r>
      <w:proofErr w:type="spellStart"/>
      <w:r w:rsidR="0066588D">
        <w:rPr>
          <w:sz w:val="28"/>
          <w:szCs w:val="28"/>
          <w:lang w:val="es"/>
        </w:rPr>
        <w:t>filho</w:t>
      </w:r>
      <w:proofErr w:type="spellEnd"/>
      <w:r w:rsidRPr="004046F3">
        <w:rPr>
          <w:sz w:val="28"/>
          <w:szCs w:val="28"/>
          <w:lang w:val="es"/>
        </w:rPr>
        <w:t xml:space="preserve"> </w:t>
      </w:r>
      <w:proofErr w:type="spellStart"/>
      <w:r w:rsidR="0066588D">
        <w:rPr>
          <w:sz w:val="28"/>
          <w:szCs w:val="28"/>
          <w:lang w:val="es"/>
        </w:rPr>
        <w:t>quando</w:t>
      </w:r>
      <w:proofErr w:type="spellEnd"/>
      <w:r w:rsidR="0066588D">
        <w:rPr>
          <w:sz w:val="28"/>
          <w:szCs w:val="28"/>
          <w:lang w:val="es"/>
        </w:rPr>
        <w:t xml:space="preserve"> esta </w:t>
      </w:r>
      <w:proofErr w:type="spellStart"/>
      <w:r w:rsidR="0066588D">
        <w:rPr>
          <w:sz w:val="28"/>
          <w:szCs w:val="28"/>
          <w:lang w:val="es"/>
        </w:rPr>
        <w:t>na</w:t>
      </w:r>
      <w:proofErr w:type="spellEnd"/>
      <w:r w:rsidR="0066588D">
        <w:rPr>
          <w:sz w:val="28"/>
          <w:szCs w:val="28"/>
          <w:lang w:val="es"/>
        </w:rPr>
        <w:t xml:space="preserve"> </w:t>
      </w:r>
      <w:proofErr w:type="spellStart"/>
      <w:r w:rsidR="0066588D">
        <w:rPr>
          <w:sz w:val="28"/>
          <w:szCs w:val="28"/>
          <w:lang w:val="es"/>
        </w:rPr>
        <w:t>escola</w:t>
      </w:r>
      <w:proofErr w:type="spellEnd"/>
      <w:r w:rsidRPr="004046F3">
        <w:rPr>
          <w:sz w:val="28"/>
          <w:szCs w:val="28"/>
          <w:lang w:val="es"/>
        </w:rPr>
        <w:t xml:space="preserve">. Esta carta </w:t>
      </w:r>
      <w:proofErr w:type="spellStart"/>
      <w:r w:rsidR="0066588D">
        <w:rPr>
          <w:sz w:val="28"/>
          <w:szCs w:val="28"/>
          <w:lang w:val="es"/>
        </w:rPr>
        <w:t>inclue</w:t>
      </w:r>
      <w:proofErr w:type="spellEnd"/>
      <w:r w:rsidR="0066588D">
        <w:rPr>
          <w:sz w:val="28"/>
          <w:szCs w:val="28"/>
          <w:lang w:val="es"/>
        </w:rPr>
        <w:t xml:space="preserve"> as </w:t>
      </w:r>
      <w:r w:rsidRPr="004046F3">
        <w:rPr>
          <w:sz w:val="28"/>
          <w:szCs w:val="28"/>
          <w:lang w:val="es"/>
        </w:rPr>
        <w:t xml:space="preserve"> expectativas, recompensas p</w:t>
      </w:r>
      <w:r w:rsidR="0066588D">
        <w:rPr>
          <w:sz w:val="28"/>
          <w:szCs w:val="28"/>
          <w:lang w:val="es"/>
        </w:rPr>
        <w:t>elo</w:t>
      </w:r>
      <w:r w:rsidRPr="004046F3">
        <w:rPr>
          <w:sz w:val="28"/>
          <w:szCs w:val="28"/>
          <w:lang w:val="es"/>
        </w:rPr>
        <w:t xml:space="preserve"> comportamento positivo, </w:t>
      </w:r>
      <w:r w:rsidR="0066588D">
        <w:rPr>
          <w:sz w:val="28"/>
          <w:szCs w:val="28"/>
          <w:lang w:val="es"/>
        </w:rPr>
        <w:t>e</w:t>
      </w:r>
      <w:r w:rsidRPr="004046F3">
        <w:rPr>
          <w:sz w:val="28"/>
          <w:szCs w:val="28"/>
          <w:lang w:val="es"/>
        </w:rPr>
        <w:t xml:space="preserve"> as </w:t>
      </w:r>
      <w:proofErr w:type="spellStart"/>
      <w:r w:rsidRPr="004046F3">
        <w:rPr>
          <w:sz w:val="28"/>
          <w:szCs w:val="28"/>
          <w:lang w:val="es"/>
        </w:rPr>
        <w:t>conse</w:t>
      </w:r>
      <w:r w:rsidR="00CC4199">
        <w:rPr>
          <w:sz w:val="28"/>
          <w:szCs w:val="28"/>
          <w:lang w:val="es"/>
        </w:rPr>
        <w:t>q</w:t>
      </w:r>
      <w:r w:rsidRPr="004046F3">
        <w:rPr>
          <w:sz w:val="28"/>
          <w:szCs w:val="28"/>
          <w:lang w:val="es"/>
        </w:rPr>
        <w:t>uencias</w:t>
      </w:r>
      <w:proofErr w:type="spellEnd"/>
      <w:r w:rsidRPr="004046F3">
        <w:rPr>
          <w:sz w:val="28"/>
          <w:szCs w:val="28"/>
          <w:lang w:val="es"/>
        </w:rPr>
        <w:t xml:space="preserve"> para  </w:t>
      </w:r>
      <w:r w:rsidR="0066588D">
        <w:rPr>
          <w:sz w:val="28"/>
          <w:szCs w:val="28"/>
          <w:lang w:val="es"/>
        </w:rPr>
        <w:t xml:space="preserve">o </w:t>
      </w:r>
      <w:proofErr w:type="spellStart"/>
      <w:r w:rsidR="0066588D">
        <w:rPr>
          <w:sz w:val="28"/>
          <w:szCs w:val="28"/>
          <w:lang w:val="es"/>
        </w:rPr>
        <w:t>derrespeito</w:t>
      </w:r>
      <w:proofErr w:type="spellEnd"/>
      <w:r w:rsidRPr="004046F3">
        <w:rPr>
          <w:sz w:val="28"/>
          <w:szCs w:val="28"/>
          <w:lang w:val="es"/>
        </w:rPr>
        <w:t xml:space="preserve"> </w:t>
      </w:r>
      <w:r w:rsidR="0066588D">
        <w:rPr>
          <w:sz w:val="28"/>
          <w:szCs w:val="28"/>
          <w:lang w:val="es"/>
        </w:rPr>
        <w:t xml:space="preserve">as </w:t>
      </w:r>
      <w:proofErr w:type="spellStart"/>
      <w:r w:rsidR="0066588D">
        <w:rPr>
          <w:sz w:val="28"/>
          <w:szCs w:val="28"/>
          <w:lang w:val="es"/>
        </w:rPr>
        <w:t>regras</w:t>
      </w:r>
      <w:proofErr w:type="spellEnd"/>
      <w:r w:rsidRPr="004046F3">
        <w:rPr>
          <w:sz w:val="28"/>
          <w:szCs w:val="28"/>
          <w:lang w:val="es"/>
        </w:rPr>
        <w:t>.</w:t>
      </w:r>
    </w:p>
    <w:p w14:paraId="5FD7A441" w14:textId="5B6E14EC" w:rsidR="00DE28FA" w:rsidRPr="004046F3" w:rsidRDefault="00DE28FA" w:rsidP="00DE28FA">
      <w:pPr>
        <w:spacing w:before="120" w:after="120"/>
        <w:rPr>
          <w:rFonts w:ascii="Comic Sans MS" w:hAnsi="Comic Sans MS"/>
          <w:b/>
          <w:sz w:val="36"/>
          <w:szCs w:val="28"/>
        </w:rPr>
      </w:pPr>
      <w:r>
        <w:rPr>
          <w:b/>
          <w:sz w:val="36"/>
          <w:szCs w:val="28"/>
          <w:lang w:val="es"/>
        </w:rPr>
        <w:t>Expectativas Amplas d</w:t>
      </w:r>
      <w:r w:rsidR="0066588D">
        <w:rPr>
          <w:b/>
          <w:sz w:val="36"/>
          <w:szCs w:val="28"/>
          <w:lang w:val="es"/>
        </w:rPr>
        <w:t>a</w:t>
      </w:r>
      <w:r>
        <w:rPr>
          <w:b/>
          <w:sz w:val="36"/>
          <w:szCs w:val="28"/>
          <w:lang w:val="es"/>
        </w:rPr>
        <w:t xml:space="preserve"> Esc</w:t>
      </w:r>
      <w:r w:rsidR="0066588D">
        <w:rPr>
          <w:b/>
          <w:sz w:val="36"/>
          <w:szCs w:val="28"/>
          <w:lang w:val="es"/>
        </w:rPr>
        <w:t>o</w:t>
      </w:r>
      <w:r>
        <w:rPr>
          <w:b/>
          <w:sz w:val="36"/>
          <w:szCs w:val="28"/>
          <w:lang w:val="es"/>
        </w:rPr>
        <w:t>la Powers Ferry</w:t>
      </w:r>
      <w:r w:rsidRPr="004046F3">
        <w:rPr>
          <w:b/>
          <w:sz w:val="36"/>
          <w:szCs w:val="28"/>
          <w:lang w:val="es"/>
        </w:rPr>
        <w:t xml:space="preserve">   </w:t>
      </w:r>
    </w:p>
    <w:p w14:paraId="03120808" w14:textId="758F0867" w:rsidR="00DE28FA" w:rsidRPr="004046F3" w:rsidRDefault="0066588D" w:rsidP="00937533">
      <w:pPr>
        <w:spacing w:before="120" w:after="120"/>
        <w:jc w:val="center"/>
        <w:rPr>
          <w:rFonts w:ascii="Comic Sans MS" w:hAnsi="Comic Sans MS"/>
          <w:sz w:val="28"/>
          <w:szCs w:val="28"/>
        </w:rPr>
      </w:pPr>
      <w:r>
        <w:rPr>
          <w:sz w:val="28"/>
          <w:szCs w:val="28"/>
          <w:lang w:val="es"/>
        </w:rPr>
        <w:t xml:space="preserve">Colocamos </w:t>
      </w:r>
      <w:proofErr w:type="spellStart"/>
      <w:r>
        <w:rPr>
          <w:sz w:val="28"/>
          <w:szCs w:val="28"/>
          <w:lang w:val="es"/>
        </w:rPr>
        <w:t>nosso</w:t>
      </w:r>
      <w:proofErr w:type="spellEnd"/>
      <w:r>
        <w:rPr>
          <w:sz w:val="28"/>
          <w:szCs w:val="28"/>
          <w:lang w:val="es"/>
        </w:rPr>
        <w:t xml:space="preserve"> </w:t>
      </w:r>
      <w:proofErr w:type="spellStart"/>
      <w:r>
        <w:rPr>
          <w:sz w:val="28"/>
          <w:szCs w:val="28"/>
          <w:lang w:val="es"/>
        </w:rPr>
        <w:t>melhor</w:t>
      </w:r>
      <w:proofErr w:type="spellEnd"/>
      <w:r w:rsidR="00DE28FA" w:rsidRPr="004046F3">
        <w:rPr>
          <w:sz w:val="28"/>
          <w:szCs w:val="28"/>
          <w:lang w:val="es"/>
        </w:rPr>
        <w:t xml:space="preserve"> </w:t>
      </w:r>
      <w:r w:rsidR="00DE28FA" w:rsidRPr="004046F3">
        <w:rPr>
          <w:b/>
          <w:sz w:val="28"/>
          <w:szCs w:val="28"/>
          <w:lang w:val="es"/>
        </w:rPr>
        <w:t>"P.A.W.S."</w:t>
      </w:r>
      <w:r w:rsidR="00DE28FA" w:rsidRPr="004046F3">
        <w:rPr>
          <w:sz w:val="28"/>
          <w:szCs w:val="28"/>
          <w:lang w:val="es"/>
        </w:rPr>
        <w:t xml:space="preserve"> </w:t>
      </w:r>
      <w:proofErr w:type="spellStart"/>
      <w:r w:rsidR="0045411C">
        <w:rPr>
          <w:sz w:val="28"/>
          <w:szCs w:val="28"/>
          <w:lang w:val="es"/>
        </w:rPr>
        <w:t>comportamento</w:t>
      </w:r>
      <w:proofErr w:type="spellEnd"/>
      <w:r w:rsidR="0045411C">
        <w:rPr>
          <w:sz w:val="28"/>
          <w:szCs w:val="28"/>
          <w:lang w:val="es"/>
        </w:rPr>
        <w:t xml:space="preserve"> todos os </w:t>
      </w:r>
      <w:proofErr w:type="spellStart"/>
      <w:r w:rsidR="0045411C">
        <w:rPr>
          <w:sz w:val="28"/>
          <w:szCs w:val="28"/>
          <w:lang w:val="es"/>
        </w:rPr>
        <w:t>dias</w:t>
      </w:r>
      <w:proofErr w:type="spellEnd"/>
      <w:r w:rsidR="008C43BC">
        <w:rPr>
          <w:sz w:val="28"/>
          <w:szCs w:val="28"/>
          <w:lang w:val="es"/>
        </w:rPr>
        <w:t xml:space="preserve">. Os </w:t>
      </w:r>
      <w:proofErr w:type="spellStart"/>
      <w:r w:rsidR="008C43BC">
        <w:rPr>
          <w:sz w:val="28"/>
          <w:szCs w:val="28"/>
          <w:lang w:val="es"/>
        </w:rPr>
        <w:t>professores</w:t>
      </w:r>
      <w:proofErr w:type="spellEnd"/>
      <w:r w:rsidR="008C43BC">
        <w:rPr>
          <w:sz w:val="28"/>
          <w:szCs w:val="28"/>
          <w:lang w:val="es"/>
        </w:rPr>
        <w:t xml:space="preserve"> </w:t>
      </w:r>
      <w:proofErr w:type="spellStart"/>
      <w:r w:rsidR="008C43BC">
        <w:rPr>
          <w:sz w:val="28"/>
          <w:szCs w:val="28"/>
          <w:lang w:val="es"/>
        </w:rPr>
        <w:t>ajudam</w:t>
      </w:r>
      <w:proofErr w:type="spellEnd"/>
      <w:r w:rsidR="008C43BC">
        <w:rPr>
          <w:sz w:val="28"/>
          <w:szCs w:val="28"/>
          <w:lang w:val="es"/>
        </w:rPr>
        <w:t xml:space="preserve"> </w:t>
      </w:r>
      <w:proofErr w:type="spellStart"/>
      <w:r w:rsidR="008C43BC">
        <w:rPr>
          <w:sz w:val="28"/>
          <w:szCs w:val="28"/>
          <w:lang w:val="es"/>
        </w:rPr>
        <w:t>aos</w:t>
      </w:r>
      <w:proofErr w:type="spellEnd"/>
      <w:r w:rsidR="008C43BC">
        <w:rPr>
          <w:sz w:val="28"/>
          <w:szCs w:val="28"/>
          <w:lang w:val="es"/>
        </w:rPr>
        <w:t xml:space="preserve"> </w:t>
      </w:r>
      <w:proofErr w:type="spellStart"/>
      <w:r w:rsidR="008C43BC">
        <w:rPr>
          <w:sz w:val="28"/>
          <w:szCs w:val="28"/>
          <w:lang w:val="es"/>
        </w:rPr>
        <w:t>estudantes</w:t>
      </w:r>
      <w:proofErr w:type="spellEnd"/>
      <w:r w:rsidR="008C43BC">
        <w:rPr>
          <w:sz w:val="28"/>
          <w:szCs w:val="28"/>
          <w:lang w:val="es"/>
        </w:rPr>
        <w:t xml:space="preserve"> </w:t>
      </w:r>
      <w:proofErr w:type="spellStart"/>
      <w:r w:rsidR="008C43BC">
        <w:rPr>
          <w:sz w:val="28"/>
          <w:szCs w:val="28"/>
          <w:lang w:val="es"/>
        </w:rPr>
        <w:t>lembrarem</w:t>
      </w:r>
      <w:proofErr w:type="spellEnd"/>
      <w:r w:rsidR="008C43BC">
        <w:rPr>
          <w:sz w:val="28"/>
          <w:szCs w:val="28"/>
          <w:lang w:val="es"/>
        </w:rPr>
        <w:t xml:space="preserve"> das expectativas </w:t>
      </w:r>
      <w:proofErr w:type="spellStart"/>
      <w:r w:rsidR="008C43BC">
        <w:rPr>
          <w:sz w:val="28"/>
          <w:szCs w:val="28"/>
          <w:lang w:val="es"/>
        </w:rPr>
        <w:t>dizendo</w:t>
      </w:r>
      <w:proofErr w:type="spellEnd"/>
      <w:r w:rsidR="008C43BC">
        <w:rPr>
          <w:sz w:val="28"/>
          <w:szCs w:val="28"/>
          <w:lang w:val="es"/>
        </w:rPr>
        <w:t xml:space="preserve"> as </w:t>
      </w:r>
      <w:proofErr w:type="spellStart"/>
      <w:r w:rsidR="008C43BC">
        <w:rPr>
          <w:sz w:val="28"/>
          <w:szCs w:val="28"/>
          <w:lang w:val="es"/>
        </w:rPr>
        <w:t>seguintes</w:t>
      </w:r>
      <w:proofErr w:type="spellEnd"/>
      <w:r w:rsidR="008C43BC">
        <w:rPr>
          <w:sz w:val="28"/>
          <w:szCs w:val="28"/>
          <w:lang w:val="es"/>
        </w:rPr>
        <w:t xml:space="preserve"> siglas. </w:t>
      </w:r>
      <w:r w:rsidR="00DE28FA">
        <w:rPr>
          <w:sz w:val="28"/>
          <w:szCs w:val="28"/>
          <w:lang w:val="es"/>
        </w:rPr>
        <w:t xml:space="preserve"> </w:t>
      </w:r>
      <w:r w:rsidR="00DE28FA" w:rsidRPr="004046F3">
        <w:rPr>
          <w:sz w:val="28"/>
          <w:szCs w:val="28"/>
          <w:lang w:val="es"/>
        </w:rPr>
        <w:t>"P.A.W.S."</w:t>
      </w:r>
      <w:r w:rsidR="00DE28FA">
        <w:rPr>
          <w:sz w:val="28"/>
          <w:szCs w:val="28"/>
          <w:lang w:val="es"/>
        </w:rPr>
        <w:t>.</w:t>
      </w:r>
    </w:p>
    <w:p w14:paraId="472E56C6" w14:textId="77777777" w:rsidR="004046F3" w:rsidRPr="004046F3" w:rsidRDefault="004046F3" w:rsidP="00937533">
      <w:pPr>
        <w:spacing w:before="120" w:after="120"/>
        <w:jc w:val="center"/>
        <w:rPr>
          <w:rFonts w:ascii="Comic Sans MS" w:hAnsi="Comic Sans MS"/>
          <w:sz w:val="28"/>
          <w:szCs w:val="28"/>
        </w:rPr>
      </w:pPr>
    </w:p>
    <w:p w14:paraId="4889F00F" w14:textId="04394136" w:rsidR="004046F3" w:rsidRPr="004046F3" w:rsidRDefault="004046F3" w:rsidP="00937533">
      <w:pPr>
        <w:spacing w:before="120" w:after="120"/>
        <w:ind w:left="3330"/>
        <w:rPr>
          <w:rFonts w:ascii="Comic Sans MS" w:hAnsi="Comic Sans MS"/>
          <w:sz w:val="28"/>
          <w:szCs w:val="28"/>
        </w:rPr>
      </w:pPr>
      <w:r w:rsidRPr="004046F3">
        <w:rPr>
          <w:rFonts w:ascii="Comic Sans MS" w:hAnsi="Comic Sans MS"/>
          <w:sz w:val="28"/>
          <w:szCs w:val="28"/>
        </w:rPr>
        <w:t>P. –</w:t>
      </w:r>
      <w:r w:rsidRPr="004046F3">
        <w:rPr>
          <w:rFonts w:ascii="Comic Sans MS" w:hAnsi="Comic Sans MS"/>
          <w:sz w:val="28"/>
          <w:szCs w:val="28"/>
        </w:rPr>
        <w:tab/>
      </w:r>
      <w:proofErr w:type="spellStart"/>
      <w:r w:rsidR="008C43BC">
        <w:rPr>
          <w:sz w:val="28"/>
          <w:szCs w:val="28"/>
          <w:lang w:val="es"/>
        </w:rPr>
        <w:t>Atitude</w:t>
      </w:r>
      <w:proofErr w:type="spellEnd"/>
      <w:r w:rsidR="008C43BC">
        <w:rPr>
          <w:sz w:val="28"/>
          <w:szCs w:val="28"/>
          <w:lang w:val="es"/>
        </w:rPr>
        <w:t xml:space="preserve"> Positiva</w:t>
      </w:r>
    </w:p>
    <w:p w14:paraId="0AEA7926" w14:textId="0D08AC63" w:rsidR="004046F3" w:rsidRPr="004046F3" w:rsidRDefault="004046F3" w:rsidP="00937533">
      <w:pPr>
        <w:spacing w:before="120" w:after="120"/>
        <w:ind w:left="3330"/>
        <w:rPr>
          <w:rFonts w:ascii="Comic Sans MS" w:hAnsi="Comic Sans MS"/>
          <w:sz w:val="28"/>
          <w:szCs w:val="28"/>
        </w:rPr>
      </w:pPr>
      <w:r w:rsidRPr="004046F3">
        <w:rPr>
          <w:rFonts w:ascii="Comic Sans MS" w:hAnsi="Comic Sans MS"/>
          <w:sz w:val="28"/>
          <w:szCs w:val="28"/>
        </w:rPr>
        <w:t xml:space="preserve">A. – </w:t>
      </w:r>
      <w:r w:rsidRPr="004046F3">
        <w:rPr>
          <w:rFonts w:ascii="Comic Sans MS" w:hAnsi="Comic Sans MS"/>
          <w:sz w:val="28"/>
          <w:szCs w:val="28"/>
        </w:rPr>
        <w:tab/>
      </w:r>
      <w:proofErr w:type="spellStart"/>
      <w:r w:rsidR="008C43BC">
        <w:rPr>
          <w:sz w:val="28"/>
          <w:szCs w:val="28"/>
          <w:lang w:val="es"/>
        </w:rPr>
        <w:t>Atuar</w:t>
      </w:r>
      <w:proofErr w:type="spellEnd"/>
      <w:r w:rsidR="008C43BC">
        <w:rPr>
          <w:sz w:val="28"/>
          <w:szCs w:val="28"/>
          <w:lang w:val="es"/>
        </w:rPr>
        <w:t xml:space="preserve"> </w:t>
      </w:r>
      <w:proofErr w:type="spellStart"/>
      <w:r w:rsidR="008C43BC">
        <w:rPr>
          <w:sz w:val="28"/>
          <w:szCs w:val="28"/>
          <w:lang w:val="es"/>
        </w:rPr>
        <w:t>respeitosamente</w:t>
      </w:r>
      <w:proofErr w:type="spellEnd"/>
    </w:p>
    <w:p w14:paraId="0EFAAD2B" w14:textId="6B083441" w:rsidR="004046F3" w:rsidRPr="004046F3" w:rsidRDefault="004046F3" w:rsidP="00937533">
      <w:pPr>
        <w:spacing w:before="120" w:after="120"/>
        <w:ind w:left="3330"/>
        <w:rPr>
          <w:rFonts w:ascii="Comic Sans MS" w:hAnsi="Comic Sans MS"/>
          <w:sz w:val="28"/>
          <w:szCs w:val="28"/>
        </w:rPr>
      </w:pPr>
      <w:r w:rsidRPr="004046F3">
        <w:rPr>
          <w:rFonts w:ascii="Comic Sans MS" w:hAnsi="Comic Sans MS"/>
          <w:sz w:val="28"/>
          <w:szCs w:val="28"/>
        </w:rPr>
        <w:t xml:space="preserve">W. – </w:t>
      </w:r>
      <w:r w:rsidRPr="004046F3">
        <w:rPr>
          <w:rFonts w:ascii="Comic Sans MS" w:hAnsi="Comic Sans MS"/>
          <w:sz w:val="28"/>
          <w:szCs w:val="28"/>
        </w:rPr>
        <w:tab/>
      </w:r>
      <w:proofErr w:type="spellStart"/>
      <w:r w:rsidR="008C43BC">
        <w:rPr>
          <w:sz w:val="28"/>
          <w:szCs w:val="28"/>
          <w:lang w:val="es"/>
        </w:rPr>
        <w:t>Trabalhar</w:t>
      </w:r>
      <w:proofErr w:type="spellEnd"/>
      <w:r w:rsidR="008C43BC">
        <w:rPr>
          <w:sz w:val="28"/>
          <w:szCs w:val="28"/>
          <w:lang w:val="es"/>
        </w:rPr>
        <w:t xml:space="preserve"> </w:t>
      </w:r>
      <w:proofErr w:type="spellStart"/>
      <w:r w:rsidR="008C43BC">
        <w:rPr>
          <w:sz w:val="28"/>
          <w:szCs w:val="28"/>
          <w:lang w:val="es"/>
        </w:rPr>
        <w:t>bem</w:t>
      </w:r>
      <w:proofErr w:type="spellEnd"/>
    </w:p>
    <w:p w14:paraId="65B39623" w14:textId="7F343A28" w:rsidR="004046F3" w:rsidRPr="004046F3" w:rsidRDefault="004046F3" w:rsidP="00937533">
      <w:pPr>
        <w:spacing w:before="120" w:after="120"/>
        <w:ind w:left="3330"/>
        <w:rPr>
          <w:rFonts w:ascii="Comic Sans MS" w:hAnsi="Comic Sans MS"/>
          <w:sz w:val="28"/>
          <w:szCs w:val="28"/>
        </w:rPr>
      </w:pPr>
      <w:r w:rsidRPr="004046F3">
        <w:rPr>
          <w:rFonts w:ascii="Comic Sans MS" w:hAnsi="Comic Sans MS"/>
          <w:sz w:val="28"/>
          <w:szCs w:val="28"/>
        </w:rPr>
        <w:t xml:space="preserve">S. – </w:t>
      </w:r>
      <w:r w:rsidRPr="004046F3">
        <w:rPr>
          <w:rFonts w:ascii="Comic Sans MS" w:hAnsi="Comic Sans MS"/>
          <w:sz w:val="28"/>
          <w:szCs w:val="28"/>
        </w:rPr>
        <w:tab/>
      </w:r>
      <w:proofErr w:type="spellStart"/>
      <w:r w:rsidR="008C43BC">
        <w:rPr>
          <w:sz w:val="28"/>
          <w:szCs w:val="28"/>
          <w:lang w:val="es"/>
        </w:rPr>
        <w:t>Manter</w:t>
      </w:r>
      <w:proofErr w:type="spellEnd"/>
      <w:r w:rsidR="008C43BC">
        <w:rPr>
          <w:sz w:val="28"/>
          <w:szCs w:val="28"/>
          <w:lang w:val="es"/>
        </w:rPr>
        <w:t>-se seguro</w:t>
      </w:r>
      <w:r w:rsidR="00DE28FA" w:rsidRPr="004046F3">
        <w:rPr>
          <w:sz w:val="28"/>
          <w:szCs w:val="28"/>
          <w:lang w:val="es"/>
        </w:rPr>
        <w:t xml:space="preserve"> </w:t>
      </w:r>
    </w:p>
    <w:p w14:paraId="7DBDEC51" w14:textId="77777777" w:rsidR="004046F3" w:rsidRPr="004046F3" w:rsidRDefault="004046F3" w:rsidP="00937533">
      <w:pPr>
        <w:spacing w:before="120" w:after="120"/>
        <w:rPr>
          <w:rFonts w:ascii="Comic Sans MS" w:hAnsi="Comic Sans MS"/>
          <w:sz w:val="28"/>
          <w:szCs w:val="28"/>
        </w:rPr>
      </w:pPr>
    </w:p>
    <w:p w14:paraId="427AEF76" w14:textId="5643F523" w:rsidR="00DE28FA" w:rsidRDefault="008C43BC" w:rsidP="00937533">
      <w:pPr>
        <w:spacing w:before="120" w:after="120"/>
        <w:ind w:left="270"/>
        <w:rPr>
          <w:rFonts w:ascii="Comic Sans MS" w:hAnsi="Comic Sans MS"/>
          <w:sz w:val="28"/>
          <w:szCs w:val="28"/>
        </w:rPr>
      </w:pPr>
      <w:r>
        <w:rPr>
          <w:sz w:val="28"/>
          <w:szCs w:val="28"/>
          <w:lang w:val="es"/>
        </w:rPr>
        <w:t xml:space="preserve">Este ano decidimos usar o plano </w:t>
      </w:r>
      <w:proofErr w:type="gramStart"/>
      <w:r>
        <w:rPr>
          <w:sz w:val="28"/>
          <w:szCs w:val="28"/>
          <w:lang w:val="es"/>
        </w:rPr>
        <w:t xml:space="preserve">de </w:t>
      </w:r>
      <w:r w:rsidR="00DE28FA" w:rsidRPr="004046F3">
        <w:rPr>
          <w:sz w:val="28"/>
          <w:szCs w:val="28"/>
          <w:lang w:val="es"/>
        </w:rPr>
        <w:t xml:space="preserve"> PAWS</w:t>
      </w:r>
      <w:proofErr w:type="gramEnd"/>
      <w:r w:rsidR="00DE28FA" w:rsidRPr="004046F3">
        <w:rPr>
          <w:sz w:val="28"/>
          <w:szCs w:val="28"/>
          <w:lang w:val="es"/>
        </w:rPr>
        <w:t xml:space="preserve"> </w:t>
      </w:r>
      <w:proofErr w:type="spellStart"/>
      <w:r w:rsidR="00DE28FA" w:rsidRPr="004046F3">
        <w:rPr>
          <w:sz w:val="28"/>
          <w:szCs w:val="28"/>
          <w:lang w:val="es"/>
        </w:rPr>
        <w:t>Bucks</w:t>
      </w:r>
      <w:proofErr w:type="spellEnd"/>
      <w:r w:rsidR="00DE28FA" w:rsidRPr="004046F3">
        <w:rPr>
          <w:sz w:val="28"/>
          <w:szCs w:val="28"/>
          <w:lang w:val="es"/>
        </w:rPr>
        <w:t xml:space="preserve"> </w:t>
      </w:r>
      <w:r>
        <w:rPr>
          <w:sz w:val="28"/>
          <w:szCs w:val="28"/>
          <w:lang w:val="es"/>
        </w:rPr>
        <w:t xml:space="preserve">para </w:t>
      </w:r>
      <w:proofErr w:type="spellStart"/>
      <w:r>
        <w:rPr>
          <w:sz w:val="28"/>
          <w:szCs w:val="28"/>
          <w:lang w:val="es"/>
        </w:rPr>
        <w:t>nossa</w:t>
      </w:r>
      <w:proofErr w:type="spellEnd"/>
      <w:r>
        <w:rPr>
          <w:sz w:val="28"/>
          <w:szCs w:val="28"/>
          <w:lang w:val="es"/>
        </w:rPr>
        <w:t xml:space="preserve"> </w:t>
      </w:r>
      <w:proofErr w:type="spellStart"/>
      <w:r>
        <w:rPr>
          <w:sz w:val="28"/>
          <w:szCs w:val="28"/>
          <w:lang w:val="es"/>
        </w:rPr>
        <w:t>escola</w:t>
      </w:r>
      <w:proofErr w:type="spellEnd"/>
      <w:r>
        <w:rPr>
          <w:sz w:val="28"/>
          <w:szCs w:val="28"/>
          <w:lang w:val="es"/>
        </w:rPr>
        <w:t xml:space="preserve">. Os </w:t>
      </w:r>
      <w:proofErr w:type="spellStart"/>
      <w:r>
        <w:rPr>
          <w:sz w:val="28"/>
          <w:szCs w:val="28"/>
          <w:lang w:val="es"/>
        </w:rPr>
        <w:t>estudantes</w:t>
      </w:r>
      <w:proofErr w:type="spellEnd"/>
      <w:r>
        <w:rPr>
          <w:sz w:val="28"/>
          <w:szCs w:val="28"/>
          <w:lang w:val="es"/>
        </w:rPr>
        <w:t xml:space="preserve"> </w:t>
      </w:r>
      <w:proofErr w:type="spellStart"/>
      <w:r>
        <w:rPr>
          <w:sz w:val="28"/>
          <w:szCs w:val="28"/>
          <w:lang w:val="es"/>
        </w:rPr>
        <w:t>tem</w:t>
      </w:r>
      <w:proofErr w:type="spellEnd"/>
      <w:r>
        <w:rPr>
          <w:sz w:val="28"/>
          <w:szCs w:val="28"/>
          <w:lang w:val="es"/>
        </w:rPr>
        <w:t xml:space="preserve"> a </w:t>
      </w:r>
      <w:proofErr w:type="spellStart"/>
      <w:r>
        <w:rPr>
          <w:sz w:val="28"/>
          <w:szCs w:val="28"/>
          <w:lang w:val="es"/>
        </w:rPr>
        <w:t>oportunidade</w:t>
      </w:r>
      <w:proofErr w:type="spellEnd"/>
      <w:r>
        <w:rPr>
          <w:sz w:val="28"/>
          <w:szCs w:val="28"/>
          <w:lang w:val="es"/>
        </w:rPr>
        <w:t xml:space="preserve"> </w:t>
      </w:r>
      <w:proofErr w:type="gramStart"/>
      <w:r>
        <w:rPr>
          <w:sz w:val="28"/>
          <w:szCs w:val="28"/>
          <w:lang w:val="es"/>
        </w:rPr>
        <w:t xml:space="preserve">de  </w:t>
      </w:r>
      <w:proofErr w:type="spellStart"/>
      <w:r>
        <w:rPr>
          <w:sz w:val="28"/>
          <w:szCs w:val="28"/>
          <w:lang w:val="es"/>
        </w:rPr>
        <w:t>de</w:t>
      </w:r>
      <w:proofErr w:type="spellEnd"/>
      <w:proofErr w:type="gramEnd"/>
      <w:r>
        <w:rPr>
          <w:sz w:val="28"/>
          <w:szCs w:val="28"/>
          <w:lang w:val="es"/>
        </w:rPr>
        <w:t xml:space="preserve"> </w:t>
      </w:r>
      <w:proofErr w:type="spellStart"/>
      <w:r>
        <w:rPr>
          <w:sz w:val="28"/>
          <w:szCs w:val="28"/>
          <w:lang w:val="es"/>
        </w:rPr>
        <w:t>ganharincentivos</w:t>
      </w:r>
      <w:proofErr w:type="spellEnd"/>
      <w:r>
        <w:rPr>
          <w:sz w:val="28"/>
          <w:szCs w:val="28"/>
          <w:lang w:val="es"/>
        </w:rPr>
        <w:t xml:space="preserve"> regularmente todos os </w:t>
      </w:r>
      <w:proofErr w:type="spellStart"/>
      <w:r>
        <w:rPr>
          <w:sz w:val="28"/>
          <w:szCs w:val="28"/>
          <w:lang w:val="es"/>
        </w:rPr>
        <w:t>dias</w:t>
      </w:r>
      <w:proofErr w:type="spellEnd"/>
      <w:r>
        <w:rPr>
          <w:sz w:val="28"/>
          <w:szCs w:val="28"/>
          <w:lang w:val="es"/>
        </w:rPr>
        <w:t xml:space="preserve">, semanalmente e </w:t>
      </w:r>
      <w:proofErr w:type="spellStart"/>
      <w:r>
        <w:rPr>
          <w:sz w:val="28"/>
          <w:szCs w:val="28"/>
          <w:lang w:val="es"/>
        </w:rPr>
        <w:t>mensalmente</w:t>
      </w:r>
      <w:proofErr w:type="spellEnd"/>
      <w:r>
        <w:rPr>
          <w:sz w:val="28"/>
          <w:szCs w:val="28"/>
          <w:lang w:val="es"/>
        </w:rPr>
        <w:t xml:space="preserve"> . </w:t>
      </w:r>
      <w:proofErr w:type="spellStart"/>
      <w:r>
        <w:rPr>
          <w:sz w:val="28"/>
          <w:szCs w:val="28"/>
          <w:lang w:val="es"/>
        </w:rPr>
        <w:t>Na</w:t>
      </w:r>
      <w:proofErr w:type="spellEnd"/>
      <w:r>
        <w:rPr>
          <w:sz w:val="28"/>
          <w:szCs w:val="28"/>
          <w:lang w:val="es"/>
        </w:rPr>
        <w:t xml:space="preserve"> </w:t>
      </w:r>
      <w:proofErr w:type="spellStart"/>
      <w:r>
        <w:rPr>
          <w:sz w:val="28"/>
          <w:szCs w:val="28"/>
          <w:lang w:val="es"/>
        </w:rPr>
        <w:t>nossa</w:t>
      </w:r>
      <w:proofErr w:type="spellEnd"/>
      <w:r>
        <w:rPr>
          <w:sz w:val="28"/>
          <w:szCs w:val="28"/>
          <w:lang w:val="es"/>
        </w:rPr>
        <w:t xml:space="preserve"> sala, usamos a tabla de clip e o </w:t>
      </w:r>
      <w:proofErr w:type="spellStart"/>
      <w:r>
        <w:rPr>
          <w:sz w:val="28"/>
          <w:szCs w:val="28"/>
          <w:lang w:val="es"/>
        </w:rPr>
        <w:t>class</w:t>
      </w:r>
      <w:proofErr w:type="spellEnd"/>
      <w:r>
        <w:rPr>
          <w:sz w:val="28"/>
          <w:szCs w:val="28"/>
          <w:lang w:val="es"/>
        </w:rPr>
        <w:t xml:space="preserve"> Dojo. </w:t>
      </w:r>
      <w:proofErr w:type="spellStart"/>
      <w:r>
        <w:rPr>
          <w:sz w:val="28"/>
          <w:szCs w:val="28"/>
          <w:lang w:val="es"/>
        </w:rPr>
        <w:t>Gosto</w:t>
      </w:r>
      <w:proofErr w:type="spellEnd"/>
      <w:r>
        <w:rPr>
          <w:sz w:val="28"/>
          <w:szCs w:val="28"/>
          <w:lang w:val="es"/>
        </w:rPr>
        <w:t xml:space="preserve"> do </w:t>
      </w:r>
      <w:proofErr w:type="spellStart"/>
      <w:r>
        <w:rPr>
          <w:sz w:val="28"/>
          <w:szCs w:val="28"/>
          <w:lang w:val="es"/>
        </w:rPr>
        <w:t>class</w:t>
      </w:r>
      <w:proofErr w:type="spellEnd"/>
      <w:r>
        <w:rPr>
          <w:sz w:val="28"/>
          <w:szCs w:val="28"/>
          <w:lang w:val="es"/>
        </w:rPr>
        <w:t xml:space="preserve"> dojo </w:t>
      </w:r>
      <w:proofErr w:type="gramStart"/>
      <w:r>
        <w:rPr>
          <w:sz w:val="28"/>
          <w:szCs w:val="28"/>
          <w:lang w:val="es"/>
        </w:rPr>
        <w:t xml:space="preserve">porque  </w:t>
      </w:r>
      <w:proofErr w:type="spellStart"/>
      <w:r>
        <w:rPr>
          <w:sz w:val="28"/>
          <w:szCs w:val="28"/>
          <w:lang w:val="es"/>
        </w:rPr>
        <w:t>nosda</w:t>
      </w:r>
      <w:proofErr w:type="spellEnd"/>
      <w:proofErr w:type="gramEnd"/>
      <w:r>
        <w:rPr>
          <w:sz w:val="28"/>
          <w:szCs w:val="28"/>
          <w:lang w:val="es"/>
        </w:rPr>
        <w:t xml:space="preserve"> </w:t>
      </w:r>
      <w:proofErr w:type="spellStart"/>
      <w:r>
        <w:rPr>
          <w:sz w:val="28"/>
          <w:szCs w:val="28"/>
          <w:lang w:val="es"/>
        </w:rPr>
        <w:t>oportunidade</w:t>
      </w:r>
      <w:proofErr w:type="spellEnd"/>
      <w:r>
        <w:rPr>
          <w:sz w:val="28"/>
          <w:szCs w:val="28"/>
          <w:lang w:val="es"/>
        </w:rPr>
        <w:t xml:space="preserve"> de nos </w:t>
      </w:r>
      <w:proofErr w:type="spellStart"/>
      <w:r>
        <w:rPr>
          <w:sz w:val="28"/>
          <w:szCs w:val="28"/>
          <w:lang w:val="es"/>
        </w:rPr>
        <w:t>comunicarmos</w:t>
      </w:r>
      <w:proofErr w:type="spellEnd"/>
      <w:r>
        <w:rPr>
          <w:sz w:val="28"/>
          <w:szCs w:val="28"/>
          <w:lang w:val="es"/>
        </w:rPr>
        <w:t xml:space="preserve">. Se </w:t>
      </w:r>
      <w:proofErr w:type="spellStart"/>
      <w:r>
        <w:rPr>
          <w:sz w:val="28"/>
          <w:szCs w:val="28"/>
          <w:lang w:val="es"/>
        </w:rPr>
        <w:t>v</w:t>
      </w:r>
      <w:r w:rsidR="00F6730F">
        <w:rPr>
          <w:sz w:val="28"/>
          <w:szCs w:val="28"/>
          <w:lang w:val="es"/>
        </w:rPr>
        <w:t>o</w:t>
      </w:r>
      <w:r>
        <w:rPr>
          <w:sz w:val="28"/>
          <w:szCs w:val="28"/>
          <w:lang w:val="es"/>
        </w:rPr>
        <w:t>ce</w:t>
      </w:r>
      <w:proofErr w:type="spellEnd"/>
      <w:r>
        <w:rPr>
          <w:sz w:val="28"/>
          <w:szCs w:val="28"/>
          <w:lang w:val="es"/>
        </w:rPr>
        <w:t xml:space="preserve"> </w:t>
      </w:r>
      <w:proofErr w:type="spellStart"/>
      <w:r>
        <w:rPr>
          <w:sz w:val="28"/>
          <w:szCs w:val="28"/>
          <w:lang w:val="es"/>
        </w:rPr>
        <w:t>ainda</w:t>
      </w:r>
      <w:proofErr w:type="spellEnd"/>
      <w:r>
        <w:rPr>
          <w:sz w:val="28"/>
          <w:szCs w:val="28"/>
          <w:lang w:val="es"/>
        </w:rPr>
        <w:t xml:space="preserve"> </w:t>
      </w:r>
      <w:proofErr w:type="spellStart"/>
      <w:r>
        <w:rPr>
          <w:sz w:val="28"/>
          <w:szCs w:val="28"/>
          <w:lang w:val="es"/>
        </w:rPr>
        <w:t>n</w:t>
      </w:r>
      <w:r>
        <w:rPr>
          <w:rFonts w:cstheme="minorHAnsi"/>
          <w:sz w:val="28"/>
          <w:szCs w:val="28"/>
          <w:lang w:val="es"/>
        </w:rPr>
        <w:t>ão</w:t>
      </w:r>
      <w:proofErr w:type="spellEnd"/>
      <w:r>
        <w:rPr>
          <w:rFonts w:cstheme="minorHAnsi"/>
          <w:sz w:val="28"/>
          <w:szCs w:val="28"/>
          <w:lang w:val="es"/>
        </w:rPr>
        <w:t xml:space="preserve"> </w:t>
      </w:r>
      <w:r w:rsidR="00F6730F">
        <w:rPr>
          <w:rFonts w:cstheme="minorHAnsi"/>
          <w:sz w:val="28"/>
          <w:szCs w:val="28"/>
          <w:lang w:val="es"/>
        </w:rPr>
        <w:t>s</w:t>
      </w:r>
      <w:r>
        <w:rPr>
          <w:rFonts w:cstheme="minorHAnsi"/>
          <w:sz w:val="28"/>
          <w:szCs w:val="28"/>
          <w:lang w:val="es"/>
        </w:rPr>
        <w:t xml:space="preserve">e </w:t>
      </w:r>
      <w:proofErr w:type="spellStart"/>
      <w:r>
        <w:rPr>
          <w:rFonts w:cstheme="minorHAnsi"/>
          <w:sz w:val="28"/>
          <w:szCs w:val="28"/>
          <w:lang w:val="es"/>
        </w:rPr>
        <w:t>escreveu</w:t>
      </w:r>
      <w:proofErr w:type="spellEnd"/>
      <w:r>
        <w:rPr>
          <w:rFonts w:cstheme="minorHAnsi"/>
          <w:sz w:val="28"/>
          <w:szCs w:val="28"/>
          <w:lang w:val="es"/>
        </w:rPr>
        <w:t xml:space="preserve">, por favor  o </w:t>
      </w:r>
      <w:proofErr w:type="spellStart"/>
      <w:r>
        <w:rPr>
          <w:rFonts w:cstheme="minorHAnsi"/>
          <w:sz w:val="28"/>
          <w:szCs w:val="28"/>
          <w:lang w:val="es"/>
        </w:rPr>
        <w:t>faça</w:t>
      </w:r>
      <w:proofErr w:type="spellEnd"/>
      <w:r>
        <w:rPr>
          <w:rFonts w:cstheme="minorHAnsi"/>
          <w:sz w:val="28"/>
          <w:szCs w:val="28"/>
          <w:lang w:val="es"/>
        </w:rPr>
        <w:t xml:space="preserve">. </w:t>
      </w:r>
      <w:proofErr w:type="spellStart"/>
      <w:r>
        <w:rPr>
          <w:rFonts w:cstheme="minorHAnsi"/>
          <w:sz w:val="28"/>
          <w:szCs w:val="28"/>
          <w:lang w:val="es"/>
        </w:rPr>
        <w:t>Mais</w:t>
      </w:r>
      <w:proofErr w:type="spellEnd"/>
      <w:r>
        <w:rPr>
          <w:rFonts w:cstheme="minorHAnsi"/>
          <w:sz w:val="28"/>
          <w:szCs w:val="28"/>
          <w:lang w:val="es"/>
        </w:rPr>
        <w:t xml:space="preserve"> </w:t>
      </w:r>
      <w:proofErr w:type="spellStart"/>
      <w:r>
        <w:rPr>
          <w:rFonts w:cstheme="minorHAnsi"/>
          <w:sz w:val="28"/>
          <w:szCs w:val="28"/>
          <w:lang w:val="es"/>
        </w:rPr>
        <w:t>informaçã</w:t>
      </w:r>
      <w:r w:rsidR="00BD0F01">
        <w:rPr>
          <w:rFonts w:cstheme="minorHAnsi"/>
          <w:sz w:val="28"/>
          <w:szCs w:val="28"/>
          <w:lang w:val="es"/>
        </w:rPr>
        <w:t>o</w:t>
      </w:r>
      <w:proofErr w:type="spellEnd"/>
      <w:r w:rsidR="00BD0F01">
        <w:rPr>
          <w:rFonts w:cstheme="minorHAnsi"/>
          <w:sz w:val="28"/>
          <w:szCs w:val="28"/>
          <w:lang w:val="es"/>
        </w:rPr>
        <w:t xml:space="preserve"> </w:t>
      </w:r>
      <w:proofErr w:type="gramStart"/>
      <w:r w:rsidR="00BD0F01">
        <w:rPr>
          <w:rFonts w:cstheme="minorHAnsi"/>
          <w:sz w:val="28"/>
          <w:szCs w:val="28"/>
          <w:lang w:val="es"/>
        </w:rPr>
        <w:t xml:space="preserve">esta  </w:t>
      </w:r>
      <w:proofErr w:type="spellStart"/>
      <w:r w:rsidR="00BD0F01">
        <w:rPr>
          <w:rFonts w:cstheme="minorHAnsi"/>
          <w:sz w:val="28"/>
          <w:szCs w:val="28"/>
          <w:lang w:val="es"/>
        </w:rPr>
        <w:t>atraz</w:t>
      </w:r>
      <w:proofErr w:type="spellEnd"/>
      <w:proofErr w:type="gramEnd"/>
      <w:r w:rsidR="00BD0F01">
        <w:rPr>
          <w:rFonts w:cstheme="minorHAnsi"/>
          <w:sz w:val="28"/>
          <w:szCs w:val="28"/>
          <w:lang w:val="es"/>
        </w:rPr>
        <w:t xml:space="preserve"> </w:t>
      </w:r>
      <w:proofErr w:type="spellStart"/>
      <w:r w:rsidR="00BD0F01">
        <w:rPr>
          <w:rFonts w:cstheme="minorHAnsi"/>
          <w:sz w:val="28"/>
          <w:szCs w:val="28"/>
          <w:lang w:val="es"/>
        </w:rPr>
        <w:t>desta</w:t>
      </w:r>
      <w:proofErr w:type="spellEnd"/>
      <w:r w:rsidR="00BD0F01">
        <w:rPr>
          <w:rFonts w:cstheme="minorHAnsi"/>
          <w:sz w:val="28"/>
          <w:szCs w:val="28"/>
          <w:lang w:val="es"/>
        </w:rPr>
        <w:t xml:space="preserve"> </w:t>
      </w:r>
      <w:proofErr w:type="spellStart"/>
      <w:r w:rsidR="00BD0F01">
        <w:rPr>
          <w:rFonts w:cstheme="minorHAnsi"/>
          <w:sz w:val="28"/>
          <w:szCs w:val="28"/>
          <w:lang w:val="es"/>
        </w:rPr>
        <w:t>folha</w:t>
      </w:r>
      <w:proofErr w:type="spellEnd"/>
    </w:p>
    <w:p w14:paraId="2D7C5F57" w14:textId="5F336D0D" w:rsidR="004046F3" w:rsidRPr="004046F3" w:rsidRDefault="00BD0F01" w:rsidP="00DE28FA">
      <w:pPr>
        <w:spacing w:before="120" w:after="120"/>
        <w:rPr>
          <w:rFonts w:ascii="Comic Sans MS" w:hAnsi="Comic Sans MS"/>
          <w:sz w:val="28"/>
          <w:szCs w:val="28"/>
        </w:rPr>
      </w:pPr>
      <w:r>
        <w:rPr>
          <w:sz w:val="28"/>
          <w:szCs w:val="28"/>
          <w:lang w:val="es"/>
        </w:rPr>
        <w:t xml:space="preserve">Por favor entre em </w:t>
      </w:r>
      <w:proofErr w:type="spellStart"/>
      <w:r>
        <w:rPr>
          <w:sz w:val="28"/>
          <w:szCs w:val="28"/>
          <w:lang w:val="es"/>
        </w:rPr>
        <w:t>contato</w:t>
      </w:r>
      <w:proofErr w:type="spellEnd"/>
      <w:r>
        <w:rPr>
          <w:sz w:val="28"/>
          <w:szCs w:val="28"/>
          <w:lang w:val="es"/>
        </w:rPr>
        <w:t xml:space="preserve"> </w:t>
      </w:r>
      <w:proofErr w:type="spellStart"/>
      <w:r>
        <w:rPr>
          <w:sz w:val="28"/>
          <w:szCs w:val="28"/>
          <w:lang w:val="es"/>
        </w:rPr>
        <w:t>comigo</w:t>
      </w:r>
      <w:proofErr w:type="spellEnd"/>
      <w:r>
        <w:rPr>
          <w:sz w:val="28"/>
          <w:szCs w:val="28"/>
          <w:lang w:val="es"/>
        </w:rPr>
        <w:t xml:space="preserve"> se </w:t>
      </w:r>
      <w:proofErr w:type="spellStart"/>
      <w:r>
        <w:rPr>
          <w:sz w:val="28"/>
          <w:szCs w:val="28"/>
          <w:lang w:val="es"/>
        </w:rPr>
        <w:t>necessita</w:t>
      </w:r>
      <w:proofErr w:type="spellEnd"/>
      <w:r>
        <w:rPr>
          <w:sz w:val="28"/>
          <w:szCs w:val="28"/>
          <w:lang w:val="es"/>
        </w:rPr>
        <w:t xml:space="preserve"> saber </w:t>
      </w:r>
      <w:proofErr w:type="spellStart"/>
      <w:r>
        <w:rPr>
          <w:sz w:val="28"/>
          <w:szCs w:val="28"/>
          <w:lang w:val="es"/>
        </w:rPr>
        <w:t>mais</w:t>
      </w:r>
      <w:proofErr w:type="spellEnd"/>
      <w:r>
        <w:rPr>
          <w:sz w:val="28"/>
          <w:szCs w:val="28"/>
          <w:lang w:val="es"/>
        </w:rPr>
        <w:t xml:space="preserve"> sobre o programa de </w:t>
      </w:r>
      <w:proofErr w:type="spellStart"/>
      <w:r>
        <w:rPr>
          <w:sz w:val="28"/>
          <w:szCs w:val="28"/>
          <w:lang w:val="es"/>
        </w:rPr>
        <w:t>comportamento</w:t>
      </w:r>
      <w:proofErr w:type="spellEnd"/>
      <w:r>
        <w:rPr>
          <w:sz w:val="28"/>
          <w:szCs w:val="28"/>
          <w:lang w:val="es"/>
        </w:rPr>
        <w:t>.</w:t>
      </w:r>
      <w:r w:rsidR="004046F3" w:rsidRPr="004046F3">
        <w:rPr>
          <w:rFonts w:ascii="Comic Sans MS" w:hAnsi="Comic Sans MS"/>
          <w:sz w:val="28"/>
          <w:szCs w:val="28"/>
        </w:rPr>
        <w:tab/>
      </w:r>
    </w:p>
    <w:p w14:paraId="176268D8" w14:textId="1E31A30B" w:rsidR="004046F3" w:rsidRDefault="00BD0F01" w:rsidP="00937533">
      <w:pPr>
        <w:pStyle w:val="ListParagraph"/>
        <w:numPr>
          <w:ilvl w:val="0"/>
          <w:numId w:val="26"/>
        </w:numPr>
        <w:spacing w:before="120" w:after="120"/>
        <w:contextualSpacing w:val="0"/>
        <w:rPr>
          <w:rFonts w:ascii="Segoe Script" w:hAnsi="Segoe Script"/>
          <w:sz w:val="28"/>
          <w:szCs w:val="28"/>
        </w:rPr>
      </w:pPr>
      <w:proofErr w:type="spellStart"/>
      <w:r>
        <w:rPr>
          <w:rFonts w:ascii="Segoe Script" w:hAnsi="Segoe Script"/>
          <w:sz w:val="28"/>
          <w:szCs w:val="28"/>
        </w:rPr>
        <w:t>Sra</w:t>
      </w:r>
      <w:proofErr w:type="spellEnd"/>
      <w:r w:rsidR="00091925">
        <w:rPr>
          <w:rFonts w:ascii="Segoe Script" w:hAnsi="Segoe Script"/>
          <w:sz w:val="28"/>
          <w:szCs w:val="28"/>
        </w:rPr>
        <w:t xml:space="preserve"> Conklin</w:t>
      </w:r>
    </w:p>
    <w:p w14:paraId="71488F58" w14:textId="7C92091C" w:rsidR="00BD0F01" w:rsidRDefault="00BD0F01" w:rsidP="00BD0F01">
      <w:pPr>
        <w:spacing w:before="120" w:after="120"/>
        <w:rPr>
          <w:rFonts w:ascii="Segoe Script" w:hAnsi="Segoe Script"/>
          <w:sz w:val="28"/>
          <w:szCs w:val="28"/>
        </w:rPr>
      </w:pPr>
    </w:p>
    <w:p w14:paraId="09747F65" w14:textId="77777777" w:rsidR="00BD0F01" w:rsidRPr="00BD0F01" w:rsidRDefault="00BD0F01" w:rsidP="00BD0F01">
      <w:pPr>
        <w:spacing w:before="120" w:after="120"/>
        <w:rPr>
          <w:rFonts w:ascii="Segoe Script" w:hAnsi="Segoe Script"/>
          <w:sz w:val="28"/>
          <w:szCs w:val="28"/>
        </w:rPr>
      </w:pPr>
    </w:p>
    <w:tbl>
      <w:tblPr>
        <w:tblStyle w:val="TableGrid"/>
        <w:tblW w:w="108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032"/>
        <w:gridCol w:w="2736"/>
        <w:gridCol w:w="4032"/>
      </w:tblGrid>
      <w:tr w:rsidR="004A086D" w:rsidRPr="00937533" w14:paraId="30D1113C" w14:textId="77777777" w:rsidTr="00DE3AC0">
        <w:trPr>
          <w:trHeight w:val="738"/>
          <w:jc w:val="center"/>
        </w:trPr>
        <w:tc>
          <w:tcPr>
            <w:tcW w:w="4032" w:type="dxa"/>
            <w:shd w:val="clear" w:color="auto" w:fill="D9D9D9" w:themeFill="background1" w:themeFillShade="D9"/>
            <w:vAlign w:val="center"/>
          </w:tcPr>
          <w:p w14:paraId="58CC3CB8" w14:textId="7634BA77" w:rsidR="004A086D" w:rsidRPr="004A086D" w:rsidRDefault="004A086D" w:rsidP="00937533">
            <w:pPr>
              <w:spacing w:before="120" w:after="120"/>
              <w:jc w:val="center"/>
              <w:rPr>
                <w:rFonts w:ascii="Comic Sans MS" w:hAnsi="Comic Sans MS"/>
                <w:sz w:val="32"/>
              </w:rPr>
            </w:pPr>
            <w:r w:rsidRPr="004A086D">
              <w:rPr>
                <w:rFonts w:ascii="Comic Sans MS" w:hAnsi="Comic Sans MS"/>
                <w:sz w:val="32"/>
                <w:szCs w:val="28"/>
              </w:rPr>
              <w:lastRenderedPageBreak/>
              <w:t xml:space="preserve"> </w:t>
            </w:r>
            <w:r w:rsidRPr="004A086D">
              <w:rPr>
                <w:rFonts w:ascii="Comic Sans MS" w:hAnsi="Comic Sans MS"/>
                <w:sz w:val="32"/>
              </w:rPr>
              <w:t>S</w:t>
            </w:r>
            <w:r w:rsidR="00BD0F01">
              <w:rPr>
                <w:rFonts w:ascii="Comic Sans MS" w:hAnsi="Comic Sans MS"/>
                <w:sz w:val="32"/>
              </w:rPr>
              <w:t>istema da Escola</w:t>
            </w:r>
            <w:r w:rsidRPr="004A086D">
              <w:rPr>
                <w:rFonts w:ascii="Comic Sans MS" w:hAnsi="Comic Sans MS"/>
                <w:sz w:val="32"/>
              </w:rPr>
              <w:t xml:space="preserve"> (PBIS)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14:paraId="57E59286" w14:textId="24E6E981" w:rsidR="004A086D" w:rsidRPr="004A086D" w:rsidRDefault="004A086D" w:rsidP="004A086D">
            <w:pPr>
              <w:spacing w:before="120" w:after="120"/>
              <w:jc w:val="center"/>
              <w:rPr>
                <w:rFonts w:ascii="Comic Sans MS" w:hAnsi="Comic Sans MS"/>
                <w:sz w:val="32"/>
              </w:rPr>
            </w:pPr>
            <w:r w:rsidRPr="004A086D">
              <w:rPr>
                <w:rFonts w:ascii="Comic Sans MS" w:hAnsi="Comic Sans MS"/>
                <w:sz w:val="32"/>
              </w:rPr>
              <w:t xml:space="preserve"> Clip </w:t>
            </w:r>
            <w:r w:rsidR="00BD0F01">
              <w:rPr>
                <w:rFonts w:ascii="Comic Sans MS" w:hAnsi="Comic Sans MS"/>
                <w:sz w:val="32"/>
              </w:rPr>
              <w:t>da Sala de Aula</w:t>
            </w:r>
          </w:p>
        </w:tc>
        <w:tc>
          <w:tcPr>
            <w:tcW w:w="4032" w:type="dxa"/>
            <w:shd w:val="clear" w:color="auto" w:fill="D9D9D9" w:themeFill="background1" w:themeFillShade="D9"/>
            <w:vAlign w:val="center"/>
          </w:tcPr>
          <w:p w14:paraId="358DCF96" w14:textId="3E37F897" w:rsidR="004A086D" w:rsidRPr="004A086D" w:rsidRDefault="00BD0F01" w:rsidP="00937533">
            <w:pPr>
              <w:spacing w:before="120" w:after="120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Sistema da Sala de Aula</w:t>
            </w:r>
          </w:p>
        </w:tc>
      </w:tr>
      <w:tr w:rsidR="004A086D" w:rsidRPr="000C2FC1" w14:paraId="0492CC9E" w14:textId="77777777" w:rsidTr="00DE3AC0">
        <w:trPr>
          <w:trHeight w:val="6209"/>
          <w:jc w:val="center"/>
        </w:trPr>
        <w:tc>
          <w:tcPr>
            <w:tcW w:w="4032" w:type="dxa"/>
          </w:tcPr>
          <w:p w14:paraId="5AA63D4B" w14:textId="30B0B4B7" w:rsidR="004A086D" w:rsidRPr="00937533" w:rsidRDefault="00BD0F01" w:rsidP="001C1D03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937533">
              <w:rPr>
                <w:sz w:val="24"/>
                <w:szCs w:val="24"/>
                <w:lang w:val="pt"/>
              </w:rPr>
              <w:t xml:space="preserve">Os alunos têm objetivo diário, semanal e mensal para ganhar </w:t>
            </w:r>
            <w:r>
              <w:rPr>
                <w:sz w:val="24"/>
                <w:szCs w:val="24"/>
                <w:lang w:val="pt"/>
              </w:rPr>
              <w:t>PAW</w:t>
            </w:r>
            <w:r w:rsidRPr="00937533">
              <w:rPr>
                <w:sz w:val="24"/>
                <w:szCs w:val="24"/>
                <w:lang w:val="pt"/>
              </w:rPr>
              <w:t xml:space="preserve"> Bucks. </w:t>
            </w:r>
            <w:r>
              <w:rPr>
                <w:sz w:val="24"/>
                <w:szCs w:val="24"/>
                <w:lang w:val="pt"/>
              </w:rPr>
              <w:t xml:space="preserve">O objetivo dos alunos é ganhar 5 dólares nas áreas comuns todos os dias. </w:t>
            </w:r>
            <w:r w:rsidRPr="00937533">
              <w:rPr>
                <w:sz w:val="24"/>
                <w:szCs w:val="24"/>
                <w:lang w:val="pt"/>
              </w:rPr>
              <w:t>Qualquer professor ou</w:t>
            </w:r>
            <w:r w:rsidR="001B3E3B">
              <w:rPr>
                <w:sz w:val="24"/>
                <w:szCs w:val="24"/>
                <w:lang w:val="pt"/>
              </w:rPr>
              <w:t xml:space="preserve"> funcionarios </w:t>
            </w:r>
            <w:r>
              <w:rPr>
                <w:sz w:val="24"/>
                <w:szCs w:val="24"/>
                <w:lang w:val="pt"/>
              </w:rPr>
              <w:t xml:space="preserve"> no edifício pode dar </w:t>
            </w:r>
            <w:r w:rsidR="001B3E3B">
              <w:rPr>
                <w:sz w:val="24"/>
                <w:szCs w:val="24"/>
                <w:lang w:val="pt"/>
              </w:rPr>
              <w:t>Paw bucks.</w:t>
            </w:r>
            <w:r w:rsidRPr="00937533">
              <w:rPr>
                <w:sz w:val="24"/>
                <w:szCs w:val="24"/>
                <w:lang w:val="pt"/>
              </w:rPr>
              <w:t xml:space="preserve"> </w:t>
            </w:r>
            <w:r w:rsidR="001B3E3B">
              <w:rPr>
                <w:sz w:val="24"/>
                <w:szCs w:val="24"/>
                <w:lang w:val="pt"/>
              </w:rPr>
              <w:t>Com os Paw bucks</w:t>
            </w:r>
            <w:r w:rsidR="00F6730F">
              <w:rPr>
                <w:sz w:val="24"/>
                <w:szCs w:val="24"/>
                <w:lang w:val="pt"/>
              </w:rPr>
              <w:t xml:space="preserve"> </w:t>
            </w:r>
            <w:r w:rsidR="001B3E3B">
              <w:rPr>
                <w:sz w:val="24"/>
                <w:szCs w:val="24"/>
                <w:lang w:val="pt"/>
              </w:rPr>
              <w:t>mensuais  os alunos “compram” p</w:t>
            </w:r>
            <w:r w:rsidRPr="00937533">
              <w:rPr>
                <w:sz w:val="24"/>
                <w:szCs w:val="24"/>
                <w:lang w:val="pt"/>
              </w:rPr>
              <w:t xml:space="preserve">rêmios mensais </w:t>
            </w:r>
            <w:r w:rsidR="001B3E3B">
              <w:rPr>
                <w:sz w:val="24"/>
                <w:szCs w:val="24"/>
                <w:lang w:val="pt"/>
              </w:rPr>
              <w:t xml:space="preserve"> </w:t>
            </w:r>
            <w:r w:rsidRPr="00937533">
              <w:rPr>
                <w:sz w:val="24"/>
                <w:szCs w:val="24"/>
                <w:lang w:val="pt"/>
              </w:rPr>
              <w:t xml:space="preserve"> de uma loja da escola. Os alunos ganham dólares para seguir as expectativas da escola n</w:t>
            </w:r>
            <w:r w:rsidR="001B3E3B">
              <w:rPr>
                <w:sz w:val="24"/>
                <w:szCs w:val="24"/>
                <w:lang w:val="pt"/>
              </w:rPr>
              <w:t xml:space="preserve">as </w:t>
            </w:r>
            <w:r w:rsidRPr="00937533">
              <w:rPr>
                <w:sz w:val="24"/>
                <w:szCs w:val="24"/>
                <w:lang w:val="pt"/>
              </w:rPr>
              <w:t xml:space="preserve"> th</w:t>
            </w:r>
            <w:r>
              <w:rPr>
                <w:sz w:val="24"/>
                <w:szCs w:val="24"/>
                <w:lang w:val="pt"/>
              </w:rPr>
              <w:t>e seguintes áreas escolares comuns</w:t>
            </w:r>
            <w:r w:rsidR="004A086D"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368A5AFC" w14:textId="68FC5A7A" w:rsidR="004A086D" w:rsidRPr="00937533" w:rsidRDefault="004A086D" w:rsidP="004046F3">
            <w:pPr>
              <w:pStyle w:val="ListParagraph"/>
              <w:numPr>
                <w:ilvl w:val="0"/>
                <w:numId w:val="24"/>
              </w:numPr>
              <w:spacing w:before="120" w:after="120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37533">
              <w:rPr>
                <w:rFonts w:ascii="Comic Sans MS" w:hAnsi="Comic Sans MS"/>
                <w:sz w:val="24"/>
                <w:szCs w:val="24"/>
              </w:rPr>
              <w:t>Ba</w:t>
            </w:r>
            <w:r w:rsidR="00BD0F01">
              <w:rPr>
                <w:rFonts w:ascii="Comic Sans MS" w:hAnsi="Comic Sans MS"/>
                <w:sz w:val="24"/>
                <w:szCs w:val="24"/>
              </w:rPr>
              <w:t>nheiro</w:t>
            </w:r>
            <w:proofErr w:type="spellEnd"/>
          </w:p>
          <w:p w14:paraId="74D14F3C" w14:textId="5420E684" w:rsidR="004A086D" w:rsidRPr="00937533" w:rsidRDefault="00BD0F01" w:rsidP="004046F3">
            <w:pPr>
              <w:pStyle w:val="ListParagraph"/>
              <w:numPr>
                <w:ilvl w:val="0"/>
                <w:numId w:val="24"/>
              </w:numPr>
              <w:spacing w:before="120" w:after="120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Corredores</w:t>
            </w:r>
            <w:proofErr w:type="spellEnd"/>
          </w:p>
          <w:p w14:paraId="1CD99AE6" w14:textId="77777777" w:rsidR="004A086D" w:rsidRPr="00937533" w:rsidRDefault="004A086D" w:rsidP="004046F3">
            <w:pPr>
              <w:pStyle w:val="ListParagraph"/>
              <w:numPr>
                <w:ilvl w:val="0"/>
                <w:numId w:val="24"/>
              </w:numPr>
              <w:spacing w:before="120" w:after="120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r w:rsidRPr="00937533">
              <w:rPr>
                <w:rFonts w:ascii="Comic Sans MS" w:hAnsi="Comic Sans MS"/>
                <w:sz w:val="24"/>
                <w:szCs w:val="24"/>
              </w:rPr>
              <w:t>Cafeteria</w:t>
            </w:r>
          </w:p>
          <w:p w14:paraId="507447EE" w14:textId="746145BA" w:rsidR="004A086D" w:rsidRPr="001C1D03" w:rsidRDefault="00BD0F01" w:rsidP="004046F3">
            <w:pPr>
              <w:pStyle w:val="ListParagraph"/>
              <w:numPr>
                <w:ilvl w:val="0"/>
                <w:numId w:val="24"/>
              </w:numPr>
              <w:spacing w:before="120" w:after="120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Biblioteca</w:t>
            </w:r>
            <w:proofErr w:type="spellEnd"/>
          </w:p>
          <w:p w14:paraId="7C740887" w14:textId="08045BAE" w:rsidR="004A086D" w:rsidRPr="00937533" w:rsidRDefault="004A086D" w:rsidP="004046F3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37533">
              <w:rPr>
                <w:rFonts w:ascii="Comic Sans MS" w:hAnsi="Comic Sans MS"/>
                <w:b/>
                <w:sz w:val="24"/>
                <w:szCs w:val="24"/>
              </w:rPr>
              <w:t>Consequenc</w:t>
            </w:r>
            <w:r w:rsidR="00BD0F01">
              <w:rPr>
                <w:rFonts w:ascii="Comic Sans MS" w:hAnsi="Comic Sans MS"/>
                <w:b/>
                <w:sz w:val="24"/>
                <w:szCs w:val="24"/>
              </w:rPr>
              <w:t>ia</w:t>
            </w:r>
            <w:r w:rsidRPr="00937533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proofErr w:type="spellEnd"/>
            <w:r w:rsidRPr="00937533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Pr="009375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D0F01" w:rsidRPr="00937533">
              <w:rPr>
                <w:sz w:val="24"/>
                <w:szCs w:val="24"/>
                <w:lang w:val="pt"/>
              </w:rPr>
              <w:t xml:space="preserve">Os estudantes são dados até 3 lembretes para um comportamento particular (isto é falando no </w:t>
            </w:r>
            <w:proofErr w:type="gramStart"/>
            <w:r w:rsidR="00BD0F01" w:rsidRPr="00937533">
              <w:rPr>
                <w:sz w:val="24"/>
                <w:szCs w:val="24"/>
                <w:lang w:val="pt"/>
              </w:rPr>
              <w:t>corredor)  antes</w:t>
            </w:r>
            <w:proofErr w:type="gramEnd"/>
            <w:r w:rsidR="00BD0F01" w:rsidRPr="00937533">
              <w:rPr>
                <w:sz w:val="24"/>
                <w:szCs w:val="24"/>
                <w:lang w:val="pt"/>
              </w:rPr>
              <w:t xml:space="preserve"> que um pai esteja notificado. Se um comportamento negativo se torna consistente, então a administração pode se envolver. </w:t>
            </w:r>
          </w:p>
        </w:tc>
        <w:tc>
          <w:tcPr>
            <w:tcW w:w="2736" w:type="dxa"/>
          </w:tcPr>
          <w:p w14:paraId="7B2560C9" w14:textId="76ADA253" w:rsidR="0094101A" w:rsidRDefault="0094101A" w:rsidP="0094101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394315" wp14:editId="602DA5BF">
                  <wp:extent cx="1063625" cy="1540256"/>
                  <wp:effectExtent l="0" t="0" r="3175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0349"/>
                          <a:stretch/>
                        </pic:blipFill>
                        <pic:spPr bwMode="auto">
                          <a:xfrm>
                            <a:off x="0" y="0"/>
                            <a:ext cx="1072426" cy="155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E3AC0" w:rsidRPr="00DE3AC0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2DCC7DB" wp14:editId="72E2FA37">
                      <wp:simplePos x="0" y="0"/>
                      <wp:positionH relativeFrom="column">
                        <wp:posOffset>1102985</wp:posOffset>
                      </wp:positionH>
                      <wp:positionV relativeFrom="paragraph">
                        <wp:posOffset>3394094</wp:posOffset>
                      </wp:positionV>
                      <wp:extent cx="464024" cy="368300"/>
                      <wp:effectExtent l="0" t="0" r="12700" b="1270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024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EE556C" w14:textId="5BC21593" w:rsidR="00DE3AC0" w:rsidRPr="00DE3AC0" w:rsidRDefault="00DE3AC0" w:rsidP="00DE3AC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$1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DCC7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6.85pt;margin-top:267.25pt;width:36.55pt;height:2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">
                      <v:textbox>
                        <w:txbxContent>
                          <w:p w14:paraId="55EE556C" w14:textId="5BC21593" w:rsidR="00DE3AC0" w:rsidRPr="00DE3AC0" w:rsidRDefault="00DE3AC0" w:rsidP="00DE3AC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$1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3AC0" w:rsidRPr="00DE3AC0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637811E" wp14:editId="3F27B95C">
                      <wp:simplePos x="0" y="0"/>
                      <wp:positionH relativeFrom="column">
                        <wp:posOffset>1062184</wp:posOffset>
                      </wp:positionH>
                      <wp:positionV relativeFrom="paragraph">
                        <wp:posOffset>2575797</wp:posOffset>
                      </wp:positionV>
                      <wp:extent cx="504968" cy="368300"/>
                      <wp:effectExtent l="0" t="0" r="28575" b="127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968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9A96F1" w14:textId="0EB52237" w:rsidR="00DE3AC0" w:rsidRPr="00DE3AC0" w:rsidRDefault="00DE3AC0" w:rsidP="00DE3AC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$2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7811E" id="_x0000_s1027" type="#_x0000_t202" style="position:absolute;margin-left:83.65pt;margin-top:202.8pt;width:39.75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">
                      <v:textbox>
                        <w:txbxContent>
                          <w:p w14:paraId="789A96F1" w14:textId="0EB52237" w:rsidR="00DE3AC0" w:rsidRPr="00DE3AC0" w:rsidRDefault="00DE3AC0" w:rsidP="00DE3AC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$2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3AC0" w:rsidRPr="00DE3AC0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DBAD7AC" wp14:editId="7AC10577">
                      <wp:simplePos x="0" y="0"/>
                      <wp:positionH relativeFrom="column">
                        <wp:posOffset>1075349</wp:posOffset>
                      </wp:positionH>
                      <wp:positionV relativeFrom="paragraph">
                        <wp:posOffset>1770361</wp:posOffset>
                      </wp:positionV>
                      <wp:extent cx="464024" cy="368300"/>
                      <wp:effectExtent l="0" t="0" r="12700" b="1270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024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3D493C" w14:textId="2C41EFD5" w:rsidR="00DE3AC0" w:rsidRPr="00DE3AC0" w:rsidRDefault="00DE3AC0" w:rsidP="00DE3AC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$3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AD7AC" id="_x0000_s1028" type="#_x0000_t202" style="position:absolute;margin-left:84.65pt;margin-top:139.4pt;width:36.55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">
                      <v:textbox>
                        <w:txbxContent>
                          <w:p w14:paraId="543D493C" w14:textId="2C41EFD5" w:rsidR="00DE3AC0" w:rsidRPr="00DE3AC0" w:rsidRDefault="00DE3AC0" w:rsidP="00DE3AC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$3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3AC0" w:rsidRPr="00DE3AC0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DDCFBB0" wp14:editId="79F24EFF">
                      <wp:simplePos x="0" y="0"/>
                      <wp:positionH relativeFrom="column">
                        <wp:posOffset>1075406</wp:posOffset>
                      </wp:positionH>
                      <wp:positionV relativeFrom="paragraph">
                        <wp:posOffset>965200</wp:posOffset>
                      </wp:positionV>
                      <wp:extent cx="450272" cy="368300"/>
                      <wp:effectExtent l="0" t="0" r="26035" b="1270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72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110E5D" w14:textId="7F64AC92" w:rsidR="00DE3AC0" w:rsidRPr="00DE3AC0" w:rsidRDefault="00DE3AC0" w:rsidP="00DE3AC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$4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CFBB0" id="_x0000_s1029" type="#_x0000_t202" style="position:absolute;margin-left:84.7pt;margin-top:76pt;width:35.45pt;height: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">
                      <v:textbox>
                        <w:txbxContent>
                          <w:p w14:paraId="4F110E5D" w14:textId="7F64AC92" w:rsidR="00DE3AC0" w:rsidRPr="00DE3AC0" w:rsidRDefault="00DE3AC0" w:rsidP="00DE3AC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$4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3AC0" w:rsidRPr="00DE3AC0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F3147C2" wp14:editId="0BB03E31">
                      <wp:simplePos x="0" y="0"/>
                      <wp:positionH relativeFrom="column">
                        <wp:posOffset>1089043</wp:posOffset>
                      </wp:positionH>
                      <wp:positionV relativeFrom="paragraph">
                        <wp:posOffset>255270</wp:posOffset>
                      </wp:positionV>
                      <wp:extent cx="463920" cy="368300"/>
                      <wp:effectExtent l="0" t="0" r="12700" b="1270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92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B36816" w14:textId="407CF4D4" w:rsidR="00DE3AC0" w:rsidRPr="00DE3AC0" w:rsidRDefault="00DE3AC0" w:rsidP="00DE3AC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DE3AC0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$5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147C2" id="_x0000_s1030" type="#_x0000_t202" style="position:absolute;margin-left:85.75pt;margin-top:20.1pt;width:36.55pt;height: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">
                      <v:textbox>
                        <w:txbxContent>
                          <w:p w14:paraId="45B36816" w14:textId="407CF4D4" w:rsidR="00DE3AC0" w:rsidRPr="00DE3AC0" w:rsidRDefault="00DE3AC0" w:rsidP="00DE3AC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DE3AC0">
                              <w:rPr>
                                <w:rFonts w:ascii="Comic Sans MS" w:hAnsi="Comic Sans MS"/>
                                <w:sz w:val="28"/>
                              </w:rPr>
                              <w:t>$5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3AC0" w:rsidRPr="00DE3AC0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3C75C29" wp14:editId="2AA101FD">
                      <wp:simplePos x="0" y="0"/>
                      <wp:positionH relativeFrom="column">
                        <wp:posOffset>1034728</wp:posOffset>
                      </wp:positionH>
                      <wp:positionV relativeFrom="paragraph">
                        <wp:posOffset>4417800</wp:posOffset>
                      </wp:positionV>
                      <wp:extent cx="654988" cy="750627"/>
                      <wp:effectExtent l="0" t="0" r="12065" b="1143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988" cy="7506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C29BDE" w14:textId="1B6B9EA8" w:rsidR="00DE3AC0" w:rsidRPr="00DE3AC0" w:rsidRDefault="00DE3AC0" w:rsidP="00DE3AC0">
                                  <w:pPr>
                                    <w:ind w:left="-90" w:right="-8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$0, </w:t>
                                  </w:r>
                                  <w:r w:rsidRPr="00DE3AC0">
                                    <w:rPr>
                                      <w:rFonts w:ascii="Comic Sans MS" w:hAnsi="Comic Sans MS"/>
                                    </w:rPr>
                                    <w:t xml:space="preserve">and denied </w:t>
                                  </w:r>
                                  <w:r w:rsidRPr="00DE3AC0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privileges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75C29" id="_x0000_s1031" type="#_x0000_t202" style="position:absolute;margin-left:81.45pt;margin-top:347.85pt;width:51.55pt;height:59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">
                      <v:textbox>
                        <w:txbxContent>
                          <w:p w14:paraId="3FC29BDE" w14:textId="1B6B9EA8" w:rsidR="00DE3AC0" w:rsidRPr="00DE3AC0" w:rsidRDefault="00DE3AC0" w:rsidP="00DE3AC0">
                            <w:pPr>
                              <w:ind w:left="-90" w:right="-8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$0, </w:t>
                            </w:r>
                            <w:r w:rsidRPr="00DE3AC0">
                              <w:rPr>
                                <w:rFonts w:ascii="Comic Sans MS" w:hAnsi="Comic Sans MS"/>
                              </w:rPr>
                              <w:t xml:space="preserve">and denied </w:t>
                            </w:r>
                            <w:r w:rsidRPr="00DE3AC0">
                              <w:rPr>
                                <w:rFonts w:ascii="Comic Sans MS" w:hAnsi="Comic Sans MS"/>
                                <w:sz w:val="20"/>
                              </w:rPr>
                              <w:t>privileges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092F9E" w14:textId="7E9A290A" w:rsidR="004A086D" w:rsidRPr="00937533" w:rsidRDefault="004A086D" w:rsidP="009410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9DED32" wp14:editId="7F22CE10">
                  <wp:extent cx="1064800" cy="3862317"/>
                  <wp:effectExtent l="0" t="0" r="254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26591"/>
                          <a:stretch/>
                        </pic:blipFill>
                        <pic:spPr bwMode="auto">
                          <a:xfrm>
                            <a:off x="0" y="0"/>
                            <a:ext cx="1105461" cy="4009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2" w:type="dxa"/>
          </w:tcPr>
          <w:p w14:paraId="78BC54D4" w14:textId="434E5F74" w:rsidR="004A086D" w:rsidRPr="00937533" w:rsidRDefault="00BD0F01" w:rsidP="004046F3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937533">
              <w:rPr>
                <w:sz w:val="24"/>
                <w:szCs w:val="24"/>
                <w:lang w:val="pt"/>
              </w:rPr>
              <w:t xml:space="preserve">Estudantes </w:t>
            </w:r>
            <w:r>
              <w:rPr>
                <w:sz w:val="24"/>
                <w:szCs w:val="24"/>
                <w:lang w:val="pt"/>
              </w:rPr>
              <w:t>Come</w:t>
            </w:r>
            <w:r w:rsidR="001B3E3B">
              <w:rPr>
                <w:rFonts w:cstheme="minorHAnsi"/>
                <w:sz w:val="24"/>
                <w:szCs w:val="24"/>
                <w:lang w:val="pt"/>
              </w:rPr>
              <w:t>ça</w:t>
            </w:r>
            <w:r>
              <w:rPr>
                <w:sz w:val="24"/>
                <w:szCs w:val="24"/>
                <w:lang w:val="pt"/>
              </w:rPr>
              <w:t xml:space="preserve"> cada dia em "pronto para ser PAWSome". Estudantes </w:t>
            </w:r>
            <w:r w:rsidRPr="00937533">
              <w:rPr>
                <w:sz w:val="24"/>
                <w:szCs w:val="24"/>
                <w:lang w:val="pt"/>
              </w:rPr>
              <w:t xml:space="preserve">Vai </w:t>
            </w:r>
            <w:r>
              <w:rPr>
                <w:sz w:val="24"/>
                <w:szCs w:val="24"/>
                <w:lang w:val="pt"/>
              </w:rPr>
              <w:t>t</w:t>
            </w:r>
            <w:r w:rsidR="00F6730F">
              <w:rPr>
                <w:sz w:val="24"/>
                <w:szCs w:val="24"/>
                <w:lang w:val="pt"/>
              </w:rPr>
              <w:t>er</w:t>
            </w:r>
            <w:r>
              <w:rPr>
                <w:sz w:val="24"/>
                <w:szCs w:val="24"/>
                <w:lang w:val="pt"/>
              </w:rPr>
              <w:t xml:space="preserve"> oportunidades para</w:t>
            </w:r>
            <w:r w:rsidRPr="00937533">
              <w:rPr>
                <w:sz w:val="24"/>
                <w:szCs w:val="24"/>
                <w:lang w:val="pt"/>
              </w:rPr>
              <w:t xml:space="preserve"> </w:t>
            </w:r>
            <w:r>
              <w:rPr>
                <w:sz w:val="24"/>
                <w:szCs w:val="24"/>
                <w:lang w:val="pt"/>
              </w:rPr>
              <w:t>Ganhe um "</w:t>
            </w:r>
            <w:r w:rsidRPr="00937533">
              <w:rPr>
                <w:sz w:val="24"/>
                <w:szCs w:val="24"/>
                <w:lang w:val="pt"/>
              </w:rPr>
              <w:t xml:space="preserve">Clip "para um comportamento positivo, Ou </w:t>
            </w:r>
            <w:r>
              <w:rPr>
                <w:sz w:val="24"/>
                <w:szCs w:val="24"/>
                <w:lang w:val="pt"/>
              </w:rPr>
              <w:t>Ganhar</w:t>
            </w:r>
            <w:r w:rsidRPr="00937533">
              <w:rPr>
                <w:sz w:val="24"/>
                <w:szCs w:val="24"/>
                <w:lang w:val="pt"/>
              </w:rPr>
              <w:t xml:space="preserve"> </w:t>
            </w:r>
            <w:r>
              <w:rPr>
                <w:sz w:val="24"/>
                <w:szCs w:val="24"/>
                <w:lang w:val="pt"/>
              </w:rPr>
              <w:t>um "clipe</w:t>
            </w:r>
            <w:r w:rsidRPr="00937533">
              <w:rPr>
                <w:sz w:val="24"/>
                <w:szCs w:val="24"/>
                <w:lang w:val="pt"/>
              </w:rPr>
              <w:t xml:space="preserve"> abaixo</w:t>
            </w:r>
            <w:r>
              <w:rPr>
                <w:sz w:val="24"/>
                <w:szCs w:val="24"/>
                <w:lang w:val="pt"/>
              </w:rPr>
              <w:t>”</w:t>
            </w:r>
            <w:r w:rsidRPr="00937533">
              <w:rPr>
                <w:sz w:val="24"/>
                <w:szCs w:val="24"/>
                <w:lang w:val="pt"/>
              </w:rPr>
              <w:t xml:space="preserve"> </w:t>
            </w:r>
            <w:r>
              <w:rPr>
                <w:sz w:val="24"/>
                <w:szCs w:val="24"/>
                <w:lang w:val="pt"/>
              </w:rPr>
              <w:t>Para</w:t>
            </w:r>
            <w:r w:rsidRPr="00937533">
              <w:rPr>
                <w:sz w:val="24"/>
                <w:szCs w:val="24"/>
                <w:lang w:val="pt"/>
              </w:rPr>
              <w:t xml:space="preserve"> comportamento negativo. Os alunos recebem sempre um aviso verbal sobre um comportamento negativo antes de serem solicitados a mover seu clipe. Os alunos ganham</w:t>
            </w:r>
            <w:r w:rsidR="00F6730F">
              <w:rPr>
                <w:sz w:val="24"/>
                <w:szCs w:val="24"/>
                <w:lang w:val="pt"/>
              </w:rPr>
              <w:t xml:space="preserve"> Paw</w:t>
            </w:r>
            <w:r w:rsidRPr="00937533">
              <w:rPr>
                <w:sz w:val="24"/>
                <w:szCs w:val="24"/>
                <w:lang w:val="pt"/>
              </w:rPr>
              <w:t xml:space="preserve"> Bucks com base em onde seu clipe </w:t>
            </w:r>
            <w:r w:rsidR="00F6730F">
              <w:rPr>
                <w:sz w:val="24"/>
                <w:szCs w:val="24"/>
                <w:lang w:val="pt"/>
              </w:rPr>
              <w:t>esta</w:t>
            </w:r>
            <w:r w:rsidRPr="00937533">
              <w:rPr>
                <w:sz w:val="24"/>
                <w:szCs w:val="24"/>
                <w:lang w:val="pt"/>
              </w:rPr>
              <w:t xml:space="preserve"> no final do dia. </w:t>
            </w:r>
          </w:p>
          <w:p w14:paraId="1407898C" w14:textId="61E61225" w:rsidR="004A086D" w:rsidRPr="00937533" w:rsidRDefault="00BD0F01" w:rsidP="004046F3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937533">
              <w:rPr>
                <w:sz w:val="24"/>
                <w:szCs w:val="24"/>
                <w:lang w:val="pt"/>
              </w:rPr>
              <w:t xml:space="preserve">O </w:t>
            </w:r>
            <w:r>
              <w:rPr>
                <w:sz w:val="24"/>
                <w:szCs w:val="24"/>
                <w:lang w:val="pt"/>
              </w:rPr>
              <w:t>Dólares</w:t>
            </w:r>
            <w:r w:rsidRPr="00937533">
              <w:rPr>
                <w:sz w:val="24"/>
                <w:szCs w:val="24"/>
                <w:lang w:val="pt"/>
              </w:rPr>
              <w:t xml:space="preserve"> pode ser "negociado" para vários prêmios uma vez por semana, geralmente sextas-feiras</w:t>
            </w:r>
            <w:r w:rsidR="004A086D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345E0D3" w14:textId="64D442CC" w:rsidR="004A086D" w:rsidRPr="00937533" w:rsidRDefault="004A086D" w:rsidP="004046F3">
            <w:pPr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E6C97A3" w14:textId="7B56F9DD" w:rsidR="004A086D" w:rsidRPr="00937533" w:rsidRDefault="00BD0F01" w:rsidP="00DE3AC0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937533">
              <w:rPr>
                <w:b/>
                <w:sz w:val="24"/>
                <w:szCs w:val="24"/>
                <w:lang w:val="pt"/>
              </w:rPr>
              <w:t>Consequências:</w:t>
            </w:r>
            <w:r w:rsidRPr="00937533">
              <w:rPr>
                <w:sz w:val="24"/>
                <w:szCs w:val="24"/>
                <w:lang w:val="pt"/>
              </w:rPr>
              <w:t xml:space="preserve"> </w:t>
            </w:r>
            <w:r>
              <w:rPr>
                <w:sz w:val="24"/>
                <w:szCs w:val="24"/>
                <w:lang w:val="pt"/>
              </w:rPr>
              <w:t>Se o clipe de uma criança estiver ligado "</w:t>
            </w:r>
            <w:r>
              <w:rPr>
                <w:i/>
                <w:sz w:val="24"/>
                <w:szCs w:val="24"/>
                <w:lang w:val="pt"/>
              </w:rPr>
              <w:t xml:space="preserve">Reaprender </w:t>
            </w:r>
            <w:r w:rsidR="00F6730F">
              <w:rPr>
                <w:i/>
                <w:sz w:val="24"/>
                <w:szCs w:val="24"/>
                <w:lang w:val="pt"/>
              </w:rPr>
              <w:t>Paws</w:t>
            </w:r>
            <w:r>
              <w:rPr>
                <w:i/>
                <w:sz w:val="24"/>
                <w:szCs w:val="24"/>
                <w:lang w:val="pt"/>
              </w:rPr>
              <w:t xml:space="preserve"> " </w:t>
            </w:r>
            <w:r>
              <w:rPr>
                <w:sz w:val="24"/>
                <w:szCs w:val="24"/>
                <w:lang w:val="pt"/>
              </w:rPr>
              <w:t>ou</w:t>
            </w:r>
            <w:r w:rsidR="00F6730F">
              <w:rPr>
                <w:sz w:val="24"/>
                <w:szCs w:val="24"/>
                <w:lang w:val="pt"/>
              </w:rPr>
              <w:t xml:space="preserve"> </w:t>
            </w:r>
            <w:r>
              <w:rPr>
                <w:i/>
                <w:sz w:val="24"/>
                <w:szCs w:val="24"/>
                <w:lang w:val="pt"/>
              </w:rPr>
              <w:t>Escolha do professor "</w:t>
            </w:r>
            <w:r w:rsidRPr="00937533">
              <w:rPr>
                <w:sz w:val="24"/>
                <w:szCs w:val="24"/>
                <w:lang w:val="pt"/>
              </w:rPr>
              <w:t xml:space="preserve"> o estudante pode ser negado privilégios (isto é, recesso, uso da tecnologia, etc.). Consequências </w:t>
            </w:r>
            <w:r>
              <w:rPr>
                <w:sz w:val="24"/>
                <w:szCs w:val="24"/>
                <w:lang w:val="pt"/>
              </w:rPr>
              <w:t xml:space="preserve">e sua severidade </w:t>
            </w:r>
            <w:r w:rsidRPr="00937533">
              <w:rPr>
                <w:sz w:val="24"/>
                <w:szCs w:val="24"/>
                <w:lang w:val="pt"/>
              </w:rPr>
              <w:t>são b</w:t>
            </w:r>
            <w:r>
              <w:rPr>
                <w:sz w:val="24"/>
                <w:szCs w:val="24"/>
                <w:lang w:val="pt"/>
              </w:rPr>
              <w:t>as</w:t>
            </w:r>
            <w:r w:rsidR="00F6730F">
              <w:rPr>
                <w:sz w:val="24"/>
                <w:szCs w:val="24"/>
                <w:lang w:val="pt"/>
              </w:rPr>
              <w:t>das</w:t>
            </w:r>
            <w:r>
              <w:rPr>
                <w:sz w:val="24"/>
                <w:szCs w:val="24"/>
                <w:lang w:val="pt"/>
              </w:rPr>
              <w:t xml:space="preserve"> em cada</w:t>
            </w:r>
            <w:r w:rsidRPr="00937533">
              <w:rPr>
                <w:sz w:val="24"/>
                <w:szCs w:val="24"/>
                <w:lang w:val="pt"/>
              </w:rPr>
              <w:t xml:space="preserve"> situação individualmente</w:t>
            </w:r>
            <w:r>
              <w:rPr>
                <w:sz w:val="24"/>
                <w:szCs w:val="24"/>
                <w:lang w:val="pt"/>
              </w:rPr>
              <w:t>.</w:t>
            </w:r>
          </w:p>
        </w:tc>
      </w:tr>
      <w:tr w:rsidR="00DE3AC0" w:rsidRPr="000C2FC1" w14:paraId="6160C8DA" w14:textId="77777777" w:rsidTr="00DE3AC0">
        <w:trPr>
          <w:trHeight w:val="1440"/>
          <w:jc w:val="center"/>
        </w:trPr>
        <w:tc>
          <w:tcPr>
            <w:tcW w:w="10800" w:type="dxa"/>
            <w:gridSpan w:val="3"/>
          </w:tcPr>
          <w:p w14:paraId="38F6712E" w14:textId="573940C3" w:rsidR="00DE3AC0" w:rsidRPr="00DE3AC0" w:rsidRDefault="00BD0F01" w:rsidP="00BD0F01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A</w:t>
            </w:r>
            <w:r w:rsidR="00DE3AC0" w:rsidRPr="00DE3AC0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Conexção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r w:rsidR="00DE3AC0" w:rsidRPr="00DE3AC0">
              <w:rPr>
                <w:rFonts w:ascii="Comic Sans MS" w:hAnsi="Comic Sans MS"/>
                <w:b/>
                <w:sz w:val="24"/>
                <w:szCs w:val="24"/>
                <w:u w:val="single"/>
              </w:rPr>
              <w:t>Dojo</w:t>
            </w:r>
            <w:r w:rsidR="00F6730F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lang w:val="pt"/>
              </w:rPr>
              <w:t xml:space="preserve">Eu uso dojo de classe para conectar todas essas áreas diferentes. Durante o dia da escola, pode ser </w:t>
            </w:r>
            <w:r w:rsidR="00F6730F">
              <w:rPr>
                <w:sz w:val="24"/>
                <w:szCs w:val="24"/>
                <w:lang w:val="pt"/>
              </w:rPr>
              <w:t>dificil</w:t>
            </w:r>
            <w:r>
              <w:rPr>
                <w:sz w:val="24"/>
                <w:szCs w:val="24"/>
                <w:lang w:val="pt"/>
              </w:rPr>
              <w:t xml:space="preserve"> gerenciar todas as </w:t>
            </w:r>
            <w:r w:rsidR="00F6730F">
              <w:rPr>
                <w:sz w:val="24"/>
                <w:szCs w:val="24"/>
                <w:lang w:val="pt"/>
              </w:rPr>
              <w:t>areas para saber se o aluno recebe ou nao o Paw bucks.</w:t>
            </w:r>
            <w:r>
              <w:rPr>
                <w:sz w:val="24"/>
                <w:szCs w:val="24"/>
                <w:lang w:val="pt"/>
              </w:rPr>
              <w:t xml:space="preserve"> Eu uso o dojo como uma maneira de documentar que o aluno seguiu a expectativa e ganhou um dinheirinho em uma maneira eficaz. Os alunos terão seus </w:t>
            </w:r>
            <w:r w:rsidRPr="00DE3AC0">
              <w:rPr>
                <w:b/>
                <w:i/>
                <w:sz w:val="24"/>
                <w:szCs w:val="24"/>
                <w:lang w:val="pt"/>
              </w:rPr>
              <w:t>Pontos</w:t>
            </w:r>
            <w:r>
              <w:rPr>
                <w:sz w:val="24"/>
                <w:szCs w:val="24"/>
                <w:lang w:val="pt"/>
              </w:rPr>
              <w:t xml:space="preserve"> negociado por dólares e repor a cada semana para que eles possam fazer compras de recompensa</w:t>
            </w:r>
            <w:r w:rsidR="00DE3AC0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</w:tbl>
    <w:p w14:paraId="227EBC41" w14:textId="77777777" w:rsidR="0094101A" w:rsidRPr="002664E4" w:rsidRDefault="0094101A" w:rsidP="0094101A">
      <w:pPr>
        <w:rPr>
          <w:rFonts w:ascii="Comic Sans MS" w:hAnsi="Comic Sans MS"/>
          <w:sz w:val="24"/>
          <w:szCs w:val="24"/>
        </w:rPr>
      </w:pPr>
    </w:p>
    <w:sectPr w:rsidR="0094101A" w:rsidRPr="002664E4" w:rsidSect="002664E4">
      <w:head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B2DC2" w14:textId="77777777" w:rsidR="00F702EC" w:rsidRDefault="00F702EC" w:rsidP="000F2961">
      <w:r>
        <w:separator/>
      </w:r>
    </w:p>
  </w:endnote>
  <w:endnote w:type="continuationSeparator" w:id="0">
    <w:p w14:paraId="6344EF69" w14:textId="77777777" w:rsidR="00F702EC" w:rsidRDefault="00F702EC" w:rsidP="000F2961">
      <w:r>
        <w:continuationSeparator/>
      </w:r>
    </w:p>
  </w:endnote>
  <w:endnote w:type="continuationNotice" w:id="1">
    <w:p w14:paraId="5AC96BC2" w14:textId="77777777" w:rsidR="00F702EC" w:rsidRDefault="00F702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32B8C" w14:textId="77777777" w:rsidR="00F702EC" w:rsidRDefault="00F702EC" w:rsidP="000F2961">
      <w:r>
        <w:separator/>
      </w:r>
    </w:p>
  </w:footnote>
  <w:footnote w:type="continuationSeparator" w:id="0">
    <w:p w14:paraId="6468479D" w14:textId="77777777" w:rsidR="00F702EC" w:rsidRDefault="00F702EC" w:rsidP="000F2961">
      <w:r>
        <w:continuationSeparator/>
      </w:r>
    </w:p>
  </w:footnote>
  <w:footnote w:type="continuationNotice" w:id="1">
    <w:p w14:paraId="2DBE4AB2" w14:textId="77777777" w:rsidR="00F702EC" w:rsidRDefault="00F702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3A475" w14:textId="4959BB14" w:rsidR="003D22CE" w:rsidRPr="000F2961" w:rsidRDefault="003D22CE" w:rsidP="000F2961">
    <w:pPr>
      <w:spacing w:before="120" w:after="120"/>
      <w:jc w:val="center"/>
      <w:rPr>
        <w:rFonts w:ascii="Comic Sans MS" w:hAnsi="Comic Sans MS"/>
        <w:sz w:val="36"/>
        <w:szCs w:val="24"/>
      </w:rPr>
    </w:pPr>
    <w:r w:rsidRPr="004046F3">
      <w:rPr>
        <w:rFonts w:ascii="Comic Sans MS" w:hAnsi="Comic Sans MS"/>
        <w:noProof/>
        <w:sz w:val="28"/>
      </w:rPr>
      <w:drawing>
        <wp:anchor distT="0" distB="0" distL="114300" distR="114300" simplePos="0" relativeHeight="251658240" behindDoc="0" locked="0" layoutInCell="1" allowOverlap="1" wp14:anchorId="56869C36" wp14:editId="0523B49D">
          <wp:simplePos x="0" y="0"/>
          <wp:positionH relativeFrom="margin">
            <wp:align>right</wp:align>
          </wp:positionH>
          <wp:positionV relativeFrom="paragraph">
            <wp:posOffset>-376918</wp:posOffset>
          </wp:positionV>
          <wp:extent cx="1706245" cy="1371600"/>
          <wp:effectExtent l="0" t="0" r="8255" b="0"/>
          <wp:wrapSquare wrapText="bothSides"/>
          <wp:docPr id="1" name="Picture 1" descr="http://3.bp.blogspot.com/-6RqbAD5R1SU/Vby10X3zcAI/AAAAAAAAB28/RMQPXqHnzMg/s1600/teacherappreciation-9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3.bp.blogspot.com/-6RqbAD5R1SU/Vby10X3zcAI/AAAAAAAAB28/RMQPXqHnzMg/s1600/teacherappreciation-9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925">
      <w:rPr>
        <w:rFonts w:ascii="Comic Sans MS" w:hAnsi="Comic Sans MS"/>
        <w:b/>
        <w:sz w:val="44"/>
        <w:szCs w:val="24"/>
        <w:u w:val="single"/>
      </w:rPr>
      <w:t xml:space="preserve">Mrs. Conklin’s </w:t>
    </w:r>
    <w:r w:rsidRPr="004046F3">
      <w:rPr>
        <w:rFonts w:ascii="Comic Sans MS" w:hAnsi="Comic Sans MS"/>
        <w:b/>
        <w:sz w:val="44"/>
        <w:szCs w:val="24"/>
        <w:u w:val="single"/>
      </w:rPr>
      <w:t>Behavior Plan</w:t>
    </w:r>
    <w:r w:rsidRPr="005E5C54">
      <w:rPr>
        <w:rFonts w:ascii="Comic Sans MS" w:hAnsi="Comic Sans MS"/>
        <w:b/>
        <w:sz w:val="36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B524BB1"/>
    <w:multiLevelType w:val="hybridMultilevel"/>
    <w:tmpl w:val="76BC8710"/>
    <w:lvl w:ilvl="0" w:tplc="6818C7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E5F73"/>
    <w:multiLevelType w:val="hybridMultilevel"/>
    <w:tmpl w:val="C462786A"/>
    <w:lvl w:ilvl="0" w:tplc="EE9EC4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2BA25E5"/>
    <w:multiLevelType w:val="hybridMultilevel"/>
    <w:tmpl w:val="B7A02A70"/>
    <w:lvl w:ilvl="0" w:tplc="3628EC3E">
      <w:numFmt w:val="bullet"/>
      <w:lvlText w:val="-"/>
      <w:lvlJc w:val="left"/>
      <w:pPr>
        <w:ind w:left="2520" w:hanging="360"/>
      </w:pPr>
      <w:rPr>
        <w:rFonts w:ascii="Script MT Bold" w:eastAsiaTheme="minorHAnsi" w:hAnsi="Script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5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4E4"/>
    <w:rsid w:val="00091925"/>
    <w:rsid w:val="000C2FC1"/>
    <w:rsid w:val="000F2961"/>
    <w:rsid w:val="00127C36"/>
    <w:rsid w:val="001B3E3B"/>
    <w:rsid w:val="001C1D03"/>
    <w:rsid w:val="002664E4"/>
    <w:rsid w:val="003D22CE"/>
    <w:rsid w:val="004046F3"/>
    <w:rsid w:val="00431DEC"/>
    <w:rsid w:val="0045411C"/>
    <w:rsid w:val="004A086D"/>
    <w:rsid w:val="00514334"/>
    <w:rsid w:val="005C218A"/>
    <w:rsid w:val="005E5C54"/>
    <w:rsid w:val="00645252"/>
    <w:rsid w:val="0066500D"/>
    <w:rsid w:val="0066588D"/>
    <w:rsid w:val="006C3492"/>
    <w:rsid w:val="006D3D74"/>
    <w:rsid w:val="007114C6"/>
    <w:rsid w:val="008C43BC"/>
    <w:rsid w:val="00937533"/>
    <w:rsid w:val="0094101A"/>
    <w:rsid w:val="00A52E7C"/>
    <w:rsid w:val="00A9204E"/>
    <w:rsid w:val="00B06379"/>
    <w:rsid w:val="00BD0F01"/>
    <w:rsid w:val="00CC4199"/>
    <w:rsid w:val="00DE28FA"/>
    <w:rsid w:val="00DE3AC0"/>
    <w:rsid w:val="00E54A53"/>
    <w:rsid w:val="00E9255A"/>
    <w:rsid w:val="00EA3611"/>
    <w:rsid w:val="00EF3EE0"/>
    <w:rsid w:val="00F109B3"/>
    <w:rsid w:val="00F41E2D"/>
    <w:rsid w:val="00F6730F"/>
    <w:rsid w:val="00F702EC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35EF5"/>
  <w15:chartTrackingRefBased/>
  <w15:docId w15:val="{7EFAA9FC-FC8F-4B94-B837-4E45053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table" w:styleId="TableGrid">
    <w:name w:val="Table Grid"/>
    <w:basedOn w:val="TableNormal"/>
    <w:uiPriority w:val="39"/>
    <w:rsid w:val="0026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0C2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d16057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Iannacone</dc:creator>
  <cp:keywords/>
  <dc:description/>
  <cp:lastModifiedBy>Heather Conklin</cp:lastModifiedBy>
  <cp:revision>2</cp:revision>
  <cp:lastPrinted>2018-08-31T11:11:00Z</cp:lastPrinted>
  <dcterms:created xsi:type="dcterms:W3CDTF">2019-07-26T14:35:00Z</dcterms:created>
  <dcterms:modified xsi:type="dcterms:W3CDTF">2019-07-26T14:35:00Z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